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DC4" w:rsidRPr="00BA3DC4" w:rsidRDefault="00BA3DC4" w:rsidP="00BA3DC4">
      <w:pPr>
        <w:pageBreakBefore/>
        <w:spacing w:line="360" w:lineRule="auto"/>
        <w:jc w:val="center"/>
        <w:rPr>
          <w:rFonts w:ascii="Segoe UI" w:hAnsi="Segoe UI" w:cs="Segoe UI"/>
          <w:b/>
          <w:sz w:val="28"/>
          <w:szCs w:val="28"/>
          <w:u w:val="single"/>
        </w:rPr>
      </w:pPr>
      <w:r>
        <w:rPr>
          <w:rFonts w:ascii="Segoe UI" w:hAnsi="Segoe UI" w:cs="Segoe UI"/>
          <w:b/>
          <w:sz w:val="28"/>
          <w:szCs w:val="28"/>
          <w:u w:val="single"/>
        </w:rPr>
        <w:t xml:space="preserve">CODE OF </w:t>
      </w:r>
      <w:proofErr w:type="gramStart"/>
      <w:r w:rsidRPr="00BA3DC4">
        <w:rPr>
          <w:rFonts w:ascii="Segoe UI" w:hAnsi="Segoe UI" w:cs="Segoe UI"/>
          <w:b/>
          <w:sz w:val="28"/>
          <w:szCs w:val="28"/>
          <w:u w:val="single"/>
        </w:rPr>
        <w:t>BEHAVIOUR  -</w:t>
      </w:r>
      <w:proofErr w:type="gramEnd"/>
      <w:r w:rsidRPr="00BA3DC4">
        <w:rPr>
          <w:rFonts w:ascii="Segoe UI" w:hAnsi="Segoe UI" w:cs="Segoe UI"/>
          <w:b/>
          <w:sz w:val="28"/>
          <w:szCs w:val="28"/>
          <w:u w:val="single"/>
        </w:rPr>
        <w:t xml:space="preserve">  SCOIL EOIN BAISTE</w:t>
      </w:r>
    </w:p>
    <w:p w:rsidR="00BA3DC4" w:rsidRPr="00BA3DC4" w:rsidRDefault="00BA3DC4" w:rsidP="00BA3DC4">
      <w:pPr>
        <w:spacing w:line="100" w:lineRule="atLeast"/>
        <w:rPr>
          <w:rFonts w:ascii="Segoe UI" w:hAnsi="Segoe UI" w:cs="Segoe UI"/>
          <w:b/>
          <w:sz w:val="24"/>
          <w:szCs w:val="24"/>
          <w:u w:val="single"/>
        </w:rPr>
      </w:pPr>
      <w:r w:rsidRPr="00BA3DC4">
        <w:rPr>
          <w:rFonts w:ascii="Segoe UI" w:hAnsi="Segoe UI" w:cs="Segoe UI"/>
          <w:b/>
          <w:sz w:val="24"/>
          <w:szCs w:val="24"/>
          <w:u w:val="single"/>
        </w:rPr>
        <w:t>Why we have a code of behaviour</w:t>
      </w:r>
      <w:r>
        <w:rPr>
          <w:rFonts w:ascii="Segoe UI" w:hAnsi="Segoe UI" w:cs="Segoe UI"/>
          <w:b/>
          <w:sz w:val="24"/>
          <w:szCs w:val="24"/>
          <w:u w:val="single"/>
        </w:rPr>
        <w:t>:</w:t>
      </w:r>
    </w:p>
    <w:p w:rsidR="00BA3DC4" w:rsidRPr="00BA3DC4" w:rsidRDefault="00BA3DC4" w:rsidP="00BA3DC4">
      <w:pPr>
        <w:spacing w:line="100" w:lineRule="atLeast"/>
        <w:rPr>
          <w:rFonts w:ascii="Segoe UI" w:hAnsi="Segoe UI" w:cs="Segoe UI"/>
          <w:sz w:val="24"/>
          <w:szCs w:val="24"/>
        </w:rPr>
      </w:pPr>
      <w:r w:rsidRPr="00BA3DC4">
        <w:rPr>
          <w:rFonts w:ascii="Segoe UI" w:hAnsi="Segoe UI" w:cs="Segoe UI"/>
          <w:sz w:val="24"/>
          <w:szCs w:val="24"/>
        </w:rPr>
        <w:t xml:space="preserve">In devising the code of behaviour, consideration has to be given to the particular needs and circumstances of this school.  </w:t>
      </w:r>
      <w:proofErr w:type="spellStart"/>
      <w:r w:rsidRPr="00BA3DC4">
        <w:rPr>
          <w:rFonts w:ascii="Segoe UI" w:hAnsi="Segoe UI" w:cs="Segoe UI"/>
          <w:i/>
          <w:sz w:val="24"/>
          <w:szCs w:val="24"/>
        </w:rPr>
        <w:t>Scoil</w:t>
      </w:r>
      <w:proofErr w:type="spellEnd"/>
      <w:r w:rsidRPr="00BA3DC4">
        <w:rPr>
          <w:rFonts w:ascii="Segoe UI" w:hAnsi="Segoe UI" w:cs="Segoe UI"/>
          <w:i/>
          <w:sz w:val="24"/>
          <w:szCs w:val="24"/>
        </w:rPr>
        <w:t xml:space="preserve"> Eoin </w:t>
      </w:r>
      <w:proofErr w:type="spellStart"/>
      <w:r w:rsidRPr="00BA3DC4">
        <w:rPr>
          <w:rFonts w:ascii="Segoe UI" w:hAnsi="Segoe UI" w:cs="Segoe UI"/>
          <w:i/>
          <w:sz w:val="24"/>
          <w:szCs w:val="24"/>
        </w:rPr>
        <w:t>Baiste</w:t>
      </w:r>
      <w:proofErr w:type="spellEnd"/>
      <w:r w:rsidRPr="00BA3DC4">
        <w:rPr>
          <w:rFonts w:ascii="Segoe UI" w:hAnsi="Segoe UI" w:cs="Segoe UI"/>
          <w:sz w:val="24"/>
          <w:szCs w:val="24"/>
        </w:rPr>
        <w:t xml:space="preserve"> promotes a positive climate and atmosphere where every child feels happy, valued and safe and where we endeavour to help every child learn and progress in all areas of their development.  It provides a framework within which all children can realise their full potential using positive techniques of motivation and encouragement.  It encourages a strong sense of community and a high level of respect and co-operation between staff, parents and pupils.</w:t>
      </w:r>
    </w:p>
    <w:p w:rsidR="00BA3DC4" w:rsidRPr="00BA3DC4" w:rsidRDefault="00BA3DC4" w:rsidP="00BA3DC4">
      <w:pPr>
        <w:spacing w:line="100" w:lineRule="atLeast"/>
        <w:rPr>
          <w:rFonts w:ascii="Segoe UI" w:hAnsi="Segoe UI" w:cs="Segoe UI"/>
          <w:sz w:val="24"/>
          <w:szCs w:val="24"/>
        </w:rPr>
      </w:pPr>
      <w:r w:rsidRPr="00BA3DC4">
        <w:rPr>
          <w:rFonts w:ascii="Segoe UI" w:hAnsi="Segoe UI" w:cs="Segoe UI"/>
          <w:sz w:val="24"/>
          <w:szCs w:val="24"/>
        </w:rPr>
        <w:t xml:space="preserve">Every effort will be made by all members of staff to adopt a positive approach to the question of behaviour in the school.  </w:t>
      </w:r>
    </w:p>
    <w:p w:rsidR="00BA3DC4" w:rsidRPr="00BA3DC4" w:rsidRDefault="00BA3DC4" w:rsidP="00BA3DC4">
      <w:pPr>
        <w:spacing w:line="100" w:lineRule="atLeast"/>
        <w:rPr>
          <w:rFonts w:ascii="Segoe UI" w:hAnsi="Segoe UI" w:cs="Segoe UI"/>
          <w:sz w:val="24"/>
          <w:szCs w:val="24"/>
        </w:rPr>
      </w:pPr>
      <w:r w:rsidRPr="00BA3DC4">
        <w:rPr>
          <w:rFonts w:ascii="Segoe UI" w:hAnsi="Segoe UI" w:cs="Segoe UI"/>
          <w:sz w:val="24"/>
          <w:szCs w:val="24"/>
        </w:rPr>
        <w:t>The school recognises the variety of differences that exist between children and the need to tolerate these differences.</w:t>
      </w:r>
    </w:p>
    <w:p w:rsidR="00BA3DC4" w:rsidRPr="00BA3DC4" w:rsidRDefault="00BA3DC4" w:rsidP="00BA3DC4">
      <w:pPr>
        <w:spacing w:line="100" w:lineRule="atLeast"/>
        <w:rPr>
          <w:rFonts w:ascii="Segoe UI" w:hAnsi="Segoe UI" w:cs="Segoe UI"/>
          <w:sz w:val="24"/>
          <w:szCs w:val="24"/>
        </w:rPr>
      </w:pPr>
      <w:r w:rsidRPr="00BA3DC4">
        <w:rPr>
          <w:rFonts w:ascii="Segoe UI" w:hAnsi="Segoe UI" w:cs="Segoe UI"/>
          <w:sz w:val="24"/>
          <w:szCs w:val="24"/>
        </w:rPr>
        <w:t>The rules are being kept to a minimum and are positively stated in terms of what pupils should do.</w:t>
      </w:r>
    </w:p>
    <w:p w:rsidR="00BA3DC4" w:rsidRPr="00BA3DC4" w:rsidRDefault="00BA3DC4" w:rsidP="00BA3DC4">
      <w:pPr>
        <w:spacing w:line="100" w:lineRule="atLeast"/>
        <w:rPr>
          <w:rFonts w:ascii="Segoe UI" w:hAnsi="Segoe UI" w:cs="Segoe UI"/>
          <w:sz w:val="24"/>
          <w:szCs w:val="24"/>
        </w:rPr>
      </w:pPr>
      <w:r w:rsidRPr="00BA3DC4">
        <w:rPr>
          <w:rFonts w:ascii="Segoe UI" w:hAnsi="Segoe UI" w:cs="Segoe UI"/>
          <w:sz w:val="24"/>
          <w:szCs w:val="24"/>
        </w:rPr>
        <w:t>All efforts will be made to match the curriculum to the abilities, aptitudes and interests of each pupil.  This should help reduce boredom, lack of interest or lack of progress.</w:t>
      </w:r>
    </w:p>
    <w:p w:rsidR="00BA3DC4" w:rsidRPr="00BA3DC4" w:rsidRDefault="00BA3DC4" w:rsidP="00BA3DC4">
      <w:pPr>
        <w:spacing w:line="100" w:lineRule="atLeast"/>
        <w:rPr>
          <w:rFonts w:ascii="Segoe UI" w:hAnsi="Segoe UI" w:cs="Segoe UI"/>
          <w:sz w:val="24"/>
          <w:szCs w:val="24"/>
        </w:rPr>
      </w:pPr>
      <w:r w:rsidRPr="00BA3DC4">
        <w:rPr>
          <w:rFonts w:ascii="Segoe UI" w:hAnsi="Segoe UI" w:cs="Segoe UI"/>
          <w:sz w:val="24"/>
          <w:szCs w:val="24"/>
        </w:rPr>
        <w:t>The school places greater emphasis on rewards than on consequences in the belief that this will, in the long run, give the best results.</w:t>
      </w:r>
    </w:p>
    <w:p w:rsidR="00BA3DC4" w:rsidRPr="00BA3DC4" w:rsidRDefault="00BA3DC4" w:rsidP="00BA3DC4">
      <w:pPr>
        <w:rPr>
          <w:rFonts w:ascii="Segoe UI" w:hAnsi="Segoe UI" w:cs="Segoe UI"/>
          <w:sz w:val="24"/>
          <w:szCs w:val="24"/>
        </w:rPr>
      </w:pPr>
    </w:p>
    <w:p w:rsidR="00BA3DC4" w:rsidRPr="00BA3DC4" w:rsidRDefault="00BA3DC4" w:rsidP="00BA3DC4">
      <w:pPr>
        <w:spacing w:line="100" w:lineRule="atLeast"/>
        <w:rPr>
          <w:rFonts w:ascii="Segoe UI" w:hAnsi="Segoe UI" w:cs="Segoe UI"/>
          <w:b/>
          <w:sz w:val="24"/>
          <w:szCs w:val="24"/>
          <w:u w:val="single"/>
        </w:rPr>
      </w:pPr>
      <w:proofErr w:type="spellStart"/>
      <w:r w:rsidRPr="00BA3DC4">
        <w:rPr>
          <w:rFonts w:ascii="Segoe UI" w:hAnsi="Segoe UI" w:cs="Segoe UI"/>
          <w:b/>
          <w:sz w:val="24"/>
          <w:szCs w:val="24"/>
          <w:u w:val="single"/>
        </w:rPr>
        <w:t>Clár</w:t>
      </w:r>
      <w:proofErr w:type="spellEnd"/>
      <w:r w:rsidRPr="00BA3DC4">
        <w:rPr>
          <w:rFonts w:ascii="Segoe UI" w:hAnsi="Segoe UI" w:cs="Segoe UI"/>
          <w:b/>
          <w:sz w:val="24"/>
          <w:szCs w:val="24"/>
          <w:u w:val="single"/>
        </w:rPr>
        <w:t xml:space="preserve"> </w:t>
      </w:r>
      <w:proofErr w:type="spellStart"/>
      <w:r w:rsidRPr="00BA3DC4">
        <w:rPr>
          <w:rFonts w:ascii="Segoe UI" w:hAnsi="Segoe UI" w:cs="Segoe UI"/>
          <w:b/>
          <w:sz w:val="24"/>
          <w:szCs w:val="24"/>
          <w:u w:val="single"/>
        </w:rPr>
        <w:t>ama</w:t>
      </w:r>
      <w:proofErr w:type="spellEnd"/>
      <w:r w:rsidRPr="00BA3DC4">
        <w:rPr>
          <w:rFonts w:ascii="Segoe UI" w:hAnsi="Segoe UI" w:cs="Segoe UI"/>
          <w:b/>
          <w:sz w:val="24"/>
          <w:szCs w:val="24"/>
          <w:u w:val="single"/>
        </w:rPr>
        <w:t xml:space="preserve"> </w:t>
      </w:r>
      <w:proofErr w:type="spellStart"/>
      <w:proofErr w:type="gramStart"/>
      <w:r w:rsidRPr="00BA3DC4">
        <w:rPr>
          <w:rFonts w:ascii="Segoe UI" w:hAnsi="Segoe UI" w:cs="Segoe UI"/>
          <w:b/>
          <w:sz w:val="24"/>
          <w:szCs w:val="24"/>
          <w:u w:val="single"/>
        </w:rPr>
        <w:t>na</w:t>
      </w:r>
      <w:proofErr w:type="spellEnd"/>
      <w:proofErr w:type="gramEnd"/>
      <w:r w:rsidRPr="00BA3DC4">
        <w:rPr>
          <w:rFonts w:ascii="Segoe UI" w:hAnsi="Segoe UI" w:cs="Segoe UI"/>
          <w:b/>
          <w:sz w:val="24"/>
          <w:szCs w:val="24"/>
          <w:u w:val="single"/>
        </w:rPr>
        <w:t xml:space="preserve"> </w:t>
      </w:r>
      <w:proofErr w:type="spellStart"/>
      <w:r w:rsidRPr="00BA3DC4">
        <w:rPr>
          <w:rFonts w:ascii="Segoe UI" w:hAnsi="Segoe UI" w:cs="Segoe UI"/>
          <w:b/>
          <w:sz w:val="24"/>
          <w:szCs w:val="24"/>
          <w:u w:val="single"/>
        </w:rPr>
        <w:t>scoile</w:t>
      </w:r>
      <w:proofErr w:type="spellEnd"/>
    </w:p>
    <w:p w:rsidR="00BA3DC4" w:rsidRPr="00BA3DC4" w:rsidRDefault="00BA3DC4" w:rsidP="00BA3DC4">
      <w:pPr>
        <w:numPr>
          <w:ilvl w:val="0"/>
          <w:numId w:val="1"/>
        </w:numPr>
        <w:suppressAutoHyphens/>
        <w:spacing w:after="200" w:line="100" w:lineRule="atLeast"/>
        <w:textAlignment w:val="baseline"/>
        <w:rPr>
          <w:rFonts w:ascii="Segoe UI" w:hAnsi="Segoe UI" w:cs="Segoe UI"/>
          <w:sz w:val="24"/>
          <w:szCs w:val="24"/>
        </w:rPr>
      </w:pPr>
      <w:r w:rsidRPr="00BA3DC4">
        <w:rPr>
          <w:rFonts w:ascii="Segoe UI" w:hAnsi="Segoe UI" w:cs="Segoe UI"/>
          <w:sz w:val="24"/>
          <w:szCs w:val="24"/>
        </w:rPr>
        <w:t>School opens at 9.10am</w:t>
      </w:r>
    </w:p>
    <w:p w:rsidR="00BA3DC4" w:rsidRPr="00BA3DC4" w:rsidRDefault="00BA3DC4" w:rsidP="00BA3DC4">
      <w:pPr>
        <w:numPr>
          <w:ilvl w:val="0"/>
          <w:numId w:val="1"/>
        </w:numPr>
        <w:suppressAutoHyphens/>
        <w:spacing w:after="200" w:line="100" w:lineRule="atLeast"/>
        <w:textAlignment w:val="baseline"/>
        <w:rPr>
          <w:rFonts w:ascii="Segoe UI" w:hAnsi="Segoe UI" w:cs="Segoe UI"/>
          <w:sz w:val="24"/>
          <w:szCs w:val="24"/>
        </w:rPr>
      </w:pPr>
      <w:r>
        <w:rPr>
          <w:rFonts w:ascii="Segoe UI" w:hAnsi="Segoe UI" w:cs="Segoe UI"/>
          <w:sz w:val="24"/>
          <w:szCs w:val="24"/>
        </w:rPr>
        <w:t>School closes: Junior/Senior I</w:t>
      </w:r>
      <w:r w:rsidRPr="00BA3DC4">
        <w:rPr>
          <w:rFonts w:ascii="Segoe UI" w:hAnsi="Segoe UI" w:cs="Segoe UI"/>
          <w:sz w:val="24"/>
          <w:szCs w:val="24"/>
        </w:rPr>
        <w:t>nfants at 1.50pm</w:t>
      </w:r>
    </w:p>
    <w:p w:rsidR="00BA3DC4" w:rsidRPr="00BA3DC4" w:rsidRDefault="00BA3DC4" w:rsidP="00BA3DC4">
      <w:pPr>
        <w:spacing w:line="100" w:lineRule="atLeast"/>
        <w:ind w:left="1440"/>
        <w:rPr>
          <w:rFonts w:ascii="Segoe UI" w:hAnsi="Segoe UI" w:cs="Segoe UI"/>
          <w:sz w:val="24"/>
          <w:szCs w:val="24"/>
        </w:rPr>
      </w:pPr>
      <w:r>
        <w:rPr>
          <w:rFonts w:ascii="Segoe UI" w:hAnsi="Segoe UI" w:cs="Segoe UI"/>
          <w:sz w:val="24"/>
          <w:szCs w:val="24"/>
        </w:rPr>
        <w:t xml:space="preserve">      </w:t>
      </w:r>
      <w:r>
        <w:rPr>
          <w:rFonts w:ascii="Segoe UI" w:hAnsi="Segoe UI" w:cs="Segoe UI"/>
          <w:sz w:val="24"/>
          <w:szCs w:val="24"/>
        </w:rPr>
        <w:tab/>
        <w:t>1</w:t>
      </w:r>
      <w:r>
        <w:rPr>
          <w:rFonts w:ascii="Segoe UI" w:hAnsi="Segoe UI" w:cs="Segoe UI"/>
          <w:sz w:val="24"/>
          <w:szCs w:val="24"/>
          <w:vertAlign w:val="superscript"/>
        </w:rPr>
        <w:t xml:space="preserve">st </w:t>
      </w:r>
      <w:r>
        <w:rPr>
          <w:rFonts w:ascii="Segoe UI" w:hAnsi="Segoe UI" w:cs="Segoe UI"/>
          <w:sz w:val="24"/>
          <w:szCs w:val="24"/>
        </w:rPr>
        <w:t>to 6</w:t>
      </w:r>
      <w:r w:rsidRPr="00BA3DC4">
        <w:rPr>
          <w:rFonts w:ascii="Segoe UI" w:hAnsi="Segoe UI" w:cs="Segoe UI"/>
          <w:sz w:val="24"/>
          <w:szCs w:val="24"/>
          <w:vertAlign w:val="superscript"/>
        </w:rPr>
        <w:t>th</w:t>
      </w:r>
      <w:r>
        <w:rPr>
          <w:rFonts w:ascii="Segoe UI" w:hAnsi="Segoe UI" w:cs="Segoe UI"/>
          <w:sz w:val="24"/>
          <w:szCs w:val="24"/>
        </w:rPr>
        <w:t xml:space="preserve"> </w:t>
      </w:r>
      <w:r w:rsidRPr="00BA3DC4">
        <w:rPr>
          <w:rFonts w:ascii="Segoe UI" w:hAnsi="Segoe UI" w:cs="Segoe UI"/>
          <w:sz w:val="24"/>
          <w:szCs w:val="24"/>
        </w:rPr>
        <w:t>classes at 2.50pm</w:t>
      </w:r>
    </w:p>
    <w:p w:rsidR="00BA3DC4" w:rsidRPr="00724447" w:rsidRDefault="00724447" w:rsidP="00BA3DC4">
      <w:pPr>
        <w:spacing w:line="100" w:lineRule="atLeast"/>
        <w:rPr>
          <w:rFonts w:ascii="Segoe UI" w:hAnsi="Segoe UI" w:cs="Segoe UI"/>
          <w:b/>
          <w:sz w:val="24"/>
          <w:szCs w:val="24"/>
        </w:rPr>
      </w:pPr>
      <w:r w:rsidRPr="00724447">
        <w:rPr>
          <w:rFonts w:ascii="Segoe UI" w:hAnsi="Segoe UI" w:cs="Segoe UI"/>
          <w:b/>
          <w:sz w:val="24"/>
          <w:szCs w:val="24"/>
        </w:rPr>
        <w:t>*Staggered opening and closing times and lunch breaks due to Covid-19 procedures and/or other events.</w:t>
      </w:r>
    </w:p>
    <w:p w:rsidR="00724447" w:rsidRDefault="00724447" w:rsidP="00BA3DC4">
      <w:pPr>
        <w:spacing w:line="100" w:lineRule="atLeast"/>
        <w:rPr>
          <w:rFonts w:ascii="Segoe UI" w:hAnsi="Segoe UI" w:cs="Segoe UI"/>
          <w:b/>
          <w:sz w:val="24"/>
          <w:szCs w:val="24"/>
          <w:u w:val="single"/>
        </w:rPr>
      </w:pPr>
    </w:p>
    <w:p w:rsidR="00BA3DC4" w:rsidRPr="00BA3DC4" w:rsidRDefault="00BA3DC4" w:rsidP="00BA3DC4">
      <w:pPr>
        <w:spacing w:line="100" w:lineRule="atLeast"/>
        <w:rPr>
          <w:rFonts w:ascii="Segoe UI" w:hAnsi="Segoe UI" w:cs="Segoe UI"/>
          <w:b/>
          <w:sz w:val="24"/>
          <w:szCs w:val="24"/>
          <w:u w:val="single"/>
        </w:rPr>
      </w:pPr>
      <w:r w:rsidRPr="00BA3DC4">
        <w:rPr>
          <w:rFonts w:ascii="Segoe UI" w:hAnsi="Segoe UI" w:cs="Segoe UI"/>
          <w:b/>
          <w:sz w:val="24"/>
          <w:szCs w:val="24"/>
          <w:u w:val="single"/>
        </w:rPr>
        <w:t>Homework</w:t>
      </w:r>
    </w:p>
    <w:p w:rsidR="00BA3DC4" w:rsidRPr="00BA3DC4" w:rsidRDefault="00BA3DC4" w:rsidP="00BA3DC4">
      <w:pPr>
        <w:spacing w:line="100" w:lineRule="atLeast"/>
        <w:rPr>
          <w:rFonts w:ascii="Segoe UI" w:hAnsi="Segoe UI" w:cs="Segoe UI"/>
          <w:sz w:val="24"/>
          <w:szCs w:val="24"/>
        </w:rPr>
      </w:pPr>
      <w:r w:rsidRPr="00BA3DC4">
        <w:rPr>
          <w:rFonts w:ascii="Segoe UI" w:hAnsi="Segoe UI" w:cs="Segoe UI"/>
          <w:sz w:val="24"/>
          <w:szCs w:val="24"/>
        </w:rPr>
        <w:t>It is the policy of the school to assign homework on a regular basis.  Parents are strongly advised to taken an active interest in their child’s homework and to SIGN their homework journal each night (ensuring that it is done).</w:t>
      </w:r>
    </w:p>
    <w:p w:rsidR="00BA3DC4" w:rsidRPr="00BA3DC4" w:rsidRDefault="00BA3DC4" w:rsidP="00BA3DC4">
      <w:pPr>
        <w:rPr>
          <w:rFonts w:ascii="Segoe UI" w:hAnsi="Segoe UI" w:cs="Segoe UI"/>
          <w:sz w:val="24"/>
          <w:szCs w:val="24"/>
        </w:rPr>
      </w:pPr>
    </w:p>
    <w:p w:rsidR="00BA3DC4" w:rsidRDefault="00BA3DC4" w:rsidP="00BA3DC4">
      <w:pPr>
        <w:spacing w:line="100" w:lineRule="atLeast"/>
        <w:rPr>
          <w:rFonts w:ascii="Segoe UI" w:hAnsi="Segoe UI" w:cs="Segoe UI"/>
          <w:b/>
          <w:sz w:val="24"/>
          <w:szCs w:val="24"/>
          <w:u w:val="single"/>
        </w:rPr>
      </w:pPr>
    </w:p>
    <w:p w:rsidR="00BA3DC4" w:rsidRPr="00BA3DC4" w:rsidRDefault="00BA3DC4" w:rsidP="00BA3DC4">
      <w:pPr>
        <w:spacing w:line="100" w:lineRule="atLeast"/>
        <w:rPr>
          <w:rFonts w:ascii="Segoe UI" w:hAnsi="Segoe UI" w:cs="Segoe UI"/>
          <w:b/>
          <w:sz w:val="24"/>
          <w:szCs w:val="24"/>
          <w:u w:val="single"/>
        </w:rPr>
      </w:pPr>
      <w:r w:rsidRPr="00BA3DC4">
        <w:rPr>
          <w:rFonts w:ascii="Segoe UI" w:hAnsi="Segoe UI" w:cs="Segoe UI"/>
          <w:b/>
          <w:sz w:val="24"/>
          <w:szCs w:val="24"/>
          <w:u w:val="single"/>
        </w:rPr>
        <w:t>Reward system (in line with our Incredible Years Programme</w:t>
      </w:r>
    </w:p>
    <w:p w:rsidR="00BA3DC4" w:rsidRPr="00BA3DC4" w:rsidRDefault="00BA3DC4" w:rsidP="00BA3DC4">
      <w:pPr>
        <w:spacing w:line="100" w:lineRule="atLeast"/>
        <w:rPr>
          <w:rFonts w:ascii="Segoe UI" w:hAnsi="Segoe UI" w:cs="Segoe UI"/>
          <w:sz w:val="24"/>
          <w:szCs w:val="24"/>
        </w:rPr>
      </w:pPr>
      <w:r w:rsidRPr="00BA3DC4">
        <w:rPr>
          <w:rFonts w:ascii="Segoe UI" w:hAnsi="Segoe UI" w:cs="Segoe UI"/>
          <w:sz w:val="24"/>
          <w:szCs w:val="24"/>
        </w:rPr>
        <w:t xml:space="preserve">The following strategies will be used to recognise good behaviour, good work and improvements in all areas of school life: </w:t>
      </w:r>
    </w:p>
    <w:p w:rsidR="00BA3DC4" w:rsidRPr="00BA3DC4" w:rsidRDefault="00BA3DC4" w:rsidP="00BA3DC4">
      <w:pPr>
        <w:pStyle w:val="ListParagraph"/>
        <w:numPr>
          <w:ilvl w:val="0"/>
          <w:numId w:val="2"/>
        </w:numPr>
        <w:spacing w:line="100" w:lineRule="atLeast"/>
        <w:rPr>
          <w:rFonts w:ascii="Segoe UI" w:hAnsi="Segoe UI" w:cs="Segoe UI"/>
          <w:sz w:val="24"/>
          <w:szCs w:val="24"/>
        </w:rPr>
      </w:pPr>
      <w:r w:rsidRPr="00BA3DC4">
        <w:rPr>
          <w:rFonts w:ascii="Segoe UI" w:hAnsi="Segoe UI" w:cs="Segoe UI"/>
          <w:sz w:val="24"/>
          <w:szCs w:val="24"/>
        </w:rPr>
        <w:t>Phone-call to parents highlighting really good behaviour/achievement (from HSCL officer/class teacher)</w:t>
      </w:r>
    </w:p>
    <w:p w:rsidR="00BA3DC4" w:rsidRPr="00BA3DC4" w:rsidRDefault="00BA3DC4" w:rsidP="00BA3DC4">
      <w:pPr>
        <w:pStyle w:val="ListParagraph"/>
        <w:numPr>
          <w:ilvl w:val="0"/>
          <w:numId w:val="2"/>
        </w:numPr>
        <w:spacing w:line="100" w:lineRule="atLeast"/>
        <w:rPr>
          <w:rFonts w:ascii="Segoe UI" w:hAnsi="Segoe UI" w:cs="Segoe UI"/>
          <w:sz w:val="24"/>
          <w:szCs w:val="24"/>
        </w:rPr>
      </w:pPr>
      <w:r w:rsidRPr="00BA3DC4">
        <w:rPr>
          <w:rFonts w:ascii="Segoe UI" w:hAnsi="Segoe UI" w:cs="Segoe UI"/>
          <w:sz w:val="24"/>
          <w:szCs w:val="24"/>
        </w:rPr>
        <w:t xml:space="preserve">Assembly monthly.  </w:t>
      </w:r>
    </w:p>
    <w:p w:rsidR="00BA3DC4" w:rsidRPr="00BA3DC4" w:rsidRDefault="00BA3DC4" w:rsidP="00BA3DC4">
      <w:pPr>
        <w:pStyle w:val="ListParagraph"/>
        <w:numPr>
          <w:ilvl w:val="0"/>
          <w:numId w:val="2"/>
        </w:numPr>
        <w:spacing w:line="100" w:lineRule="atLeast"/>
        <w:rPr>
          <w:rFonts w:ascii="Segoe UI" w:hAnsi="Segoe UI" w:cs="Segoe UI"/>
          <w:sz w:val="24"/>
          <w:szCs w:val="24"/>
        </w:rPr>
      </w:pPr>
      <w:r w:rsidRPr="00BA3DC4">
        <w:rPr>
          <w:rFonts w:ascii="Segoe UI" w:hAnsi="Segoe UI" w:cs="Segoe UI"/>
          <w:sz w:val="24"/>
          <w:szCs w:val="24"/>
        </w:rPr>
        <w:t xml:space="preserve">Stickers and stars/certificates/homework pass </w:t>
      </w:r>
    </w:p>
    <w:p w:rsidR="00BA3DC4" w:rsidRPr="00BA3DC4" w:rsidRDefault="00BA3DC4" w:rsidP="00BA3DC4">
      <w:pPr>
        <w:pStyle w:val="ListParagraph"/>
        <w:numPr>
          <w:ilvl w:val="0"/>
          <w:numId w:val="2"/>
        </w:numPr>
        <w:spacing w:line="100" w:lineRule="atLeast"/>
        <w:rPr>
          <w:rFonts w:ascii="Segoe UI" w:hAnsi="Segoe UI" w:cs="Segoe UI"/>
          <w:sz w:val="24"/>
          <w:szCs w:val="24"/>
        </w:rPr>
      </w:pPr>
      <w:r w:rsidRPr="00BA3DC4">
        <w:rPr>
          <w:rFonts w:ascii="Segoe UI" w:hAnsi="Segoe UI" w:cs="Segoe UI"/>
          <w:sz w:val="24"/>
          <w:szCs w:val="24"/>
        </w:rPr>
        <w:t>Special time:  in computer room, class treat (</w:t>
      </w:r>
      <w:proofErr w:type="spellStart"/>
      <w:r w:rsidRPr="00BA3DC4">
        <w:rPr>
          <w:rFonts w:ascii="Segoe UI" w:hAnsi="Segoe UI" w:cs="Segoe UI"/>
          <w:sz w:val="24"/>
          <w:szCs w:val="24"/>
        </w:rPr>
        <w:t>eg.DVD</w:t>
      </w:r>
      <w:proofErr w:type="spellEnd"/>
      <w:r w:rsidRPr="00BA3DC4">
        <w:rPr>
          <w:rFonts w:ascii="Segoe UI" w:hAnsi="Segoe UI" w:cs="Segoe UI"/>
          <w:sz w:val="24"/>
          <w:szCs w:val="24"/>
        </w:rPr>
        <w:t>, extra play time)</w:t>
      </w:r>
    </w:p>
    <w:p w:rsidR="00BA3DC4" w:rsidRPr="00BA3DC4" w:rsidRDefault="00BA3DC4" w:rsidP="00BA3DC4">
      <w:pPr>
        <w:pStyle w:val="ListParagraph"/>
        <w:numPr>
          <w:ilvl w:val="0"/>
          <w:numId w:val="2"/>
        </w:numPr>
        <w:spacing w:line="100" w:lineRule="atLeast"/>
        <w:rPr>
          <w:rFonts w:ascii="Segoe UI" w:hAnsi="Segoe UI" w:cs="Segoe UI"/>
          <w:sz w:val="24"/>
          <w:szCs w:val="24"/>
        </w:rPr>
      </w:pPr>
      <w:r w:rsidRPr="00BA3DC4">
        <w:rPr>
          <w:rFonts w:ascii="Segoe UI" w:hAnsi="Segoe UI" w:cs="Segoe UI"/>
          <w:sz w:val="24"/>
          <w:szCs w:val="24"/>
        </w:rPr>
        <w:t xml:space="preserve"> </w:t>
      </w:r>
      <w:r w:rsidRPr="00BA3DC4">
        <w:rPr>
          <w:rFonts w:ascii="Segoe UI" w:hAnsi="Segoe UI" w:cs="Segoe UI"/>
          <w:b/>
          <w:sz w:val="24"/>
          <w:szCs w:val="24"/>
        </w:rPr>
        <w:t>“Golden Time”</w:t>
      </w:r>
      <w:r>
        <w:rPr>
          <w:rFonts w:ascii="Segoe UI" w:hAnsi="Segoe UI" w:cs="Segoe UI"/>
          <w:sz w:val="24"/>
          <w:szCs w:val="24"/>
        </w:rPr>
        <w:t xml:space="preserve"> – to be awarded to Junior I</w:t>
      </w:r>
      <w:r w:rsidRPr="00BA3DC4">
        <w:rPr>
          <w:rFonts w:ascii="Segoe UI" w:hAnsi="Segoe UI" w:cs="Segoe UI"/>
          <w:sz w:val="24"/>
          <w:szCs w:val="24"/>
        </w:rPr>
        <w:t>nfants once weekly (20m</w:t>
      </w:r>
      <w:r>
        <w:rPr>
          <w:rFonts w:ascii="Segoe UI" w:hAnsi="Segoe UI" w:cs="Segoe UI"/>
          <w:sz w:val="24"/>
          <w:szCs w:val="24"/>
        </w:rPr>
        <w:t>ins).  Every Friday for Senior Infants to 6</w:t>
      </w:r>
      <w:r w:rsidRPr="00BA3DC4">
        <w:rPr>
          <w:rFonts w:ascii="Segoe UI" w:hAnsi="Segoe UI" w:cs="Segoe UI"/>
          <w:sz w:val="24"/>
          <w:szCs w:val="24"/>
          <w:vertAlign w:val="superscript"/>
        </w:rPr>
        <w:t>th</w:t>
      </w:r>
      <w:r>
        <w:rPr>
          <w:rFonts w:ascii="Segoe UI" w:hAnsi="Segoe UI" w:cs="Segoe UI"/>
          <w:sz w:val="24"/>
          <w:szCs w:val="24"/>
        </w:rPr>
        <w:t xml:space="preserve"> </w:t>
      </w:r>
      <w:r w:rsidRPr="00BA3DC4">
        <w:rPr>
          <w:rFonts w:ascii="Segoe UI" w:hAnsi="Segoe UI" w:cs="Segoe UI"/>
          <w:sz w:val="24"/>
          <w:szCs w:val="24"/>
        </w:rPr>
        <w:t>class (30minutes).  Activities to include: art</w:t>
      </w:r>
      <w:r>
        <w:rPr>
          <w:rFonts w:ascii="Segoe UI" w:hAnsi="Segoe UI" w:cs="Segoe UI"/>
          <w:sz w:val="24"/>
          <w:szCs w:val="24"/>
        </w:rPr>
        <w:t xml:space="preserve">s </w:t>
      </w:r>
      <w:r w:rsidRPr="00BA3DC4">
        <w:rPr>
          <w:rFonts w:ascii="Segoe UI" w:hAnsi="Segoe UI" w:cs="Segoe UI"/>
          <w:sz w:val="24"/>
          <w:szCs w:val="24"/>
        </w:rPr>
        <w:t>&amp;</w:t>
      </w:r>
      <w:r>
        <w:rPr>
          <w:rFonts w:ascii="Segoe UI" w:hAnsi="Segoe UI" w:cs="Segoe UI"/>
          <w:sz w:val="24"/>
          <w:szCs w:val="24"/>
        </w:rPr>
        <w:t xml:space="preserve"> </w:t>
      </w:r>
      <w:r w:rsidRPr="00BA3DC4">
        <w:rPr>
          <w:rFonts w:ascii="Segoe UI" w:hAnsi="Segoe UI" w:cs="Segoe UI"/>
          <w:sz w:val="24"/>
          <w:szCs w:val="24"/>
        </w:rPr>
        <w:t>craft</w:t>
      </w:r>
      <w:r>
        <w:rPr>
          <w:rFonts w:ascii="Segoe UI" w:hAnsi="Segoe UI" w:cs="Segoe UI"/>
          <w:sz w:val="24"/>
          <w:szCs w:val="24"/>
        </w:rPr>
        <w:t>s</w:t>
      </w:r>
      <w:r w:rsidRPr="00BA3DC4">
        <w:rPr>
          <w:rFonts w:ascii="Segoe UI" w:hAnsi="Segoe UI" w:cs="Segoe UI"/>
          <w:sz w:val="24"/>
          <w:szCs w:val="24"/>
        </w:rPr>
        <w:t>, PE, games, DVD, etc.  It is a class decision.</w:t>
      </w:r>
    </w:p>
    <w:p w:rsidR="00BA3DC4" w:rsidRPr="00BA3DC4" w:rsidRDefault="00BA3DC4" w:rsidP="00BA3DC4">
      <w:pPr>
        <w:pStyle w:val="ListParagraph"/>
        <w:numPr>
          <w:ilvl w:val="0"/>
          <w:numId w:val="2"/>
        </w:numPr>
        <w:spacing w:line="100" w:lineRule="atLeast"/>
        <w:rPr>
          <w:rFonts w:ascii="Segoe UI" w:hAnsi="Segoe UI" w:cs="Segoe UI"/>
          <w:sz w:val="24"/>
          <w:szCs w:val="24"/>
        </w:rPr>
      </w:pPr>
      <w:r w:rsidRPr="00BA3DC4">
        <w:rPr>
          <w:rFonts w:ascii="Segoe UI" w:hAnsi="Segoe UI" w:cs="Segoe UI"/>
          <w:sz w:val="24"/>
          <w:szCs w:val="24"/>
        </w:rPr>
        <w:t>Class based “Superstars” competition – reward party at the end for successful class, usually each term</w:t>
      </w:r>
      <w:r>
        <w:rPr>
          <w:rFonts w:ascii="Segoe UI" w:hAnsi="Segoe UI" w:cs="Segoe UI"/>
          <w:sz w:val="24"/>
          <w:szCs w:val="24"/>
        </w:rPr>
        <w:t>.</w:t>
      </w:r>
    </w:p>
    <w:p w:rsidR="00BA3DC4" w:rsidRPr="00BA3DC4" w:rsidRDefault="00BA3DC4" w:rsidP="00BA3DC4">
      <w:pPr>
        <w:pStyle w:val="ListParagraph"/>
        <w:numPr>
          <w:ilvl w:val="0"/>
          <w:numId w:val="2"/>
        </w:numPr>
        <w:spacing w:line="100" w:lineRule="atLeast"/>
        <w:rPr>
          <w:rFonts w:ascii="Segoe UI" w:hAnsi="Segoe UI" w:cs="Segoe UI"/>
          <w:sz w:val="24"/>
          <w:szCs w:val="24"/>
        </w:rPr>
      </w:pPr>
      <w:r w:rsidRPr="00BA3DC4">
        <w:rPr>
          <w:rFonts w:ascii="Segoe UI" w:hAnsi="Segoe UI" w:cs="Segoe UI"/>
          <w:sz w:val="24"/>
          <w:szCs w:val="24"/>
        </w:rPr>
        <w:t>Individual /whole class rewards</w:t>
      </w:r>
    </w:p>
    <w:p w:rsidR="00BA3DC4" w:rsidRPr="00BA3DC4" w:rsidRDefault="00BA3DC4" w:rsidP="00BA3DC4">
      <w:pPr>
        <w:pStyle w:val="ListParagraph"/>
        <w:numPr>
          <w:ilvl w:val="0"/>
          <w:numId w:val="2"/>
        </w:numPr>
        <w:spacing w:line="100" w:lineRule="atLeast"/>
        <w:rPr>
          <w:rFonts w:ascii="Segoe UI" w:hAnsi="Segoe UI" w:cs="Segoe UI"/>
          <w:sz w:val="24"/>
          <w:szCs w:val="24"/>
        </w:rPr>
      </w:pPr>
      <w:r w:rsidRPr="00BA3DC4">
        <w:rPr>
          <w:rFonts w:ascii="Segoe UI" w:hAnsi="Segoe UI" w:cs="Segoe UI"/>
          <w:sz w:val="24"/>
          <w:szCs w:val="24"/>
        </w:rPr>
        <w:t>Notes/message to Principal</w:t>
      </w:r>
    </w:p>
    <w:p w:rsidR="00BA3DC4" w:rsidRPr="00BA3DC4" w:rsidRDefault="00BA3DC4" w:rsidP="00BA3DC4">
      <w:pPr>
        <w:spacing w:line="100" w:lineRule="atLeast"/>
        <w:rPr>
          <w:rFonts w:ascii="Segoe UI" w:hAnsi="Segoe UI" w:cs="Segoe UI"/>
          <w:b/>
          <w:sz w:val="24"/>
          <w:szCs w:val="24"/>
          <w:u w:val="single"/>
        </w:rPr>
      </w:pPr>
    </w:p>
    <w:p w:rsidR="00BA3DC4" w:rsidRPr="00BA3DC4" w:rsidRDefault="00BA3DC4" w:rsidP="00BA3DC4">
      <w:pPr>
        <w:spacing w:line="100" w:lineRule="atLeast"/>
        <w:rPr>
          <w:rFonts w:ascii="Segoe UI" w:hAnsi="Segoe UI" w:cs="Segoe UI"/>
          <w:b/>
          <w:sz w:val="24"/>
          <w:szCs w:val="24"/>
          <w:u w:val="single"/>
        </w:rPr>
      </w:pPr>
      <w:r w:rsidRPr="00BA3DC4">
        <w:rPr>
          <w:rFonts w:ascii="Segoe UI" w:hAnsi="Segoe UI" w:cs="Segoe UI"/>
          <w:b/>
          <w:sz w:val="24"/>
          <w:szCs w:val="24"/>
          <w:u w:val="single"/>
        </w:rPr>
        <w:t>School rules</w:t>
      </w:r>
    </w:p>
    <w:p w:rsidR="00BA3DC4" w:rsidRPr="00BA3DC4" w:rsidRDefault="00BA3DC4" w:rsidP="00BA3DC4">
      <w:pPr>
        <w:spacing w:line="100" w:lineRule="atLeast"/>
        <w:rPr>
          <w:rFonts w:ascii="Segoe UI" w:hAnsi="Segoe UI" w:cs="Segoe UI"/>
          <w:sz w:val="24"/>
          <w:szCs w:val="24"/>
        </w:rPr>
      </w:pPr>
      <w:r w:rsidRPr="00BA3DC4">
        <w:rPr>
          <w:rFonts w:ascii="Segoe UI" w:hAnsi="Segoe UI" w:cs="Segoe UI"/>
          <w:sz w:val="24"/>
          <w:szCs w:val="24"/>
        </w:rPr>
        <w:t>In order for school to function harmoniously and efficiently we have the following rules:</w:t>
      </w:r>
    </w:p>
    <w:p w:rsidR="00BA3DC4" w:rsidRPr="00BA3DC4" w:rsidRDefault="00BA3DC4" w:rsidP="00BA3DC4">
      <w:pPr>
        <w:pStyle w:val="ListParagraph"/>
        <w:numPr>
          <w:ilvl w:val="0"/>
          <w:numId w:val="3"/>
        </w:numPr>
        <w:spacing w:line="100" w:lineRule="atLeast"/>
        <w:rPr>
          <w:rFonts w:ascii="Segoe UI" w:hAnsi="Segoe UI" w:cs="Segoe UI"/>
          <w:sz w:val="24"/>
          <w:szCs w:val="24"/>
        </w:rPr>
      </w:pPr>
      <w:r w:rsidRPr="00BA3DC4">
        <w:rPr>
          <w:rFonts w:ascii="Segoe UI" w:hAnsi="Segoe UI" w:cs="Segoe UI"/>
          <w:sz w:val="24"/>
          <w:szCs w:val="24"/>
        </w:rPr>
        <w:t>I will be in school on time with the appropriate books and equipment</w:t>
      </w:r>
    </w:p>
    <w:p w:rsidR="00BA3DC4" w:rsidRPr="00BA3DC4" w:rsidRDefault="00BA3DC4" w:rsidP="00BA3DC4">
      <w:pPr>
        <w:pStyle w:val="ListParagraph"/>
        <w:numPr>
          <w:ilvl w:val="0"/>
          <w:numId w:val="3"/>
        </w:numPr>
        <w:spacing w:line="100" w:lineRule="atLeast"/>
        <w:rPr>
          <w:rFonts w:ascii="Segoe UI" w:hAnsi="Segoe UI" w:cs="Segoe UI"/>
          <w:sz w:val="24"/>
          <w:szCs w:val="24"/>
        </w:rPr>
      </w:pPr>
      <w:r w:rsidRPr="00BA3DC4">
        <w:rPr>
          <w:rFonts w:ascii="Segoe UI" w:hAnsi="Segoe UI" w:cs="Segoe UI"/>
          <w:sz w:val="24"/>
          <w:szCs w:val="24"/>
        </w:rPr>
        <w:t>I will be kind and respectful to all teachers, pupils and visitors to our school</w:t>
      </w:r>
    </w:p>
    <w:p w:rsidR="00BA3DC4" w:rsidRPr="00BA3DC4" w:rsidRDefault="00BA3DC4" w:rsidP="00BA3DC4">
      <w:pPr>
        <w:pStyle w:val="ListParagraph"/>
        <w:numPr>
          <w:ilvl w:val="0"/>
          <w:numId w:val="3"/>
        </w:numPr>
        <w:spacing w:line="100" w:lineRule="atLeast"/>
        <w:rPr>
          <w:rFonts w:ascii="Segoe UI" w:hAnsi="Segoe UI" w:cs="Segoe UI"/>
          <w:sz w:val="24"/>
          <w:szCs w:val="24"/>
        </w:rPr>
      </w:pPr>
      <w:r w:rsidRPr="00BA3DC4">
        <w:rPr>
          <w:rFonts w:ascii="Segoe UI" w:hAnsi="Segoe UI" w:cs="Segoe UI"/>
          <w:sz w:val="24"/>
          <w:szCs w:val="24"/>
        </w:rPr>
        <w:t>I will behave well in class so that all pupils can learn without disruption</w:t>
      </w:r>
    </w:p>
    <w:p w:rsidR="00BA3DC4" w:rsidRPr="00BA3DC4" w:rsidRDefault="00BA3DC4" w:rsidP="00BA3DC4">
      <w:pPr>
        <w:pStyle w:val="ListParagraph"/>
        <w:numPr>
          <w:ilvl w:val="0"/>
          <w:numId w:val="3"/>
        </w:numPr>
        <w:spacing w:line="100" w:lineRule="atLeast"/>
        <w:rPr>
          <w:rFonts w:ascii="Segoe UI" w:hAnsi="Segoe UI" w:cs="Segoe UI"/>
          <w:sz w:val="24"/>
          <w:szCs w:val="24"/>
        </w:rPr>
      </w:pPr>
      <w:r w:rsidRPr="00BA3DC4">
        <w:rPr>
          <w:rFonts w:ascii="Segoe UI" w:hAnsi="Segoe UI" w:cs="Segoe UI"/>
          <w:sz w:val="24"/>
          <w:szCs w:val="24"/>
        </w:rPr>
        <w:t>I will listen to my teacher and not interrupt, follow instructions and work to the best of my ability</w:t>
      </w:r>
    </w:p>
    <w:p w:rsidR="00BA3DC4" w:rsidRPr="00BA3DC4" w:rsidRDefault="00BA3DC4" w:rsidP="00BA3DC4">
      <w:pPr>
        <w:pStyle w:val="ListParagraph"/>
        <w:numPr>
          <w:ilvl w:val="0"/>
          <w:numId w:val="3"/>
        </w:numPr>
        <w:spacing w:line="100" w:lineRule="atLeast"/>
        <w:rPr>
          <w:rFonts w:ascii="Segoe UI" w:hAnsi="Segoe UI" w:cs="Segoe UI"/>
          <w:sz w:val="24"/>
          <w:szCs w:val="24"/>
        </w:rPr>
      </w:pPr>
      <w:r w:rsidRPr="00BA3DC4">
        <w:rPr>
          <w:rFonts w:ascii="Segoe UI" w:hAnsi="Segoe UI" w:cs="Segoe UI"/>
          <w:sz w:val="24"/>
          <w:szCs w:val="24"/>
        </w:rPr>
        <w:t>I will keep our school clean and will respect my own property, the property of others, the school building and premises</w:t>
      </w:r>
    </w:p>
    <w:p w:rsidR="00BA3DC4" w:rsidRPr="00BA3DC4" w:rsidRDefault="00BA3DC4" w:rsidP="00BA3DC4">
      <w:pPr>
        <w:pStyle w:val="ListParagraph"/>
        <w:numPr>
          <w:ilvl w:val="0"/>
          <w:numId w:val="3"/>
        </w:numPr>
        <w:spacing w:line="100" w:lineRule="atLeast"/>
        <w:rPr>
          <w:rFonts w:ascii="Segoe UI" w:hAnsi="Segoe UI" w:cs="Segoe UI"/>
          <w:sz w:val="24"/>
          <w:szCs w:val="24"/>
        </w:rPr>
      </w:pPr>
      <w:r w:rsidRPr="00BA3DC4">
        <w:rPr>
          <w:rFonts w:ascii="Segoe UI" w:hAnsi="Segoe UI" w:cs="Segoe UI"/>
          <w:sz w:val="24"/>
          <w:szCs w:val="24"/>
        </w:rPr>
        <w:t>I should always walk in school</w:t>
      </w:r>
    </w:p>
    <w:p w:rsidR="00BA3DC4" w:rsidRPr="00BA3DC4" w:rsidRDefault="00BA3DC4" w:rsidP="00BA3DC4">
      <w:pPr>
        <w:pStyle w:val="ListParagraph"/>
        <w:numPr>
          <w:ilvl w:val="0"/>
          <w:numId w:val="3"/>
        </w:numPr>
        <w:spacing w:line="100" w:lineRule="atLeast"/>
        <w:rPr>
          <w:rFonts w:ascii="Segoe UI" w:hAnsi="Segoe UI" w:cs="Segoe UI"/>
          <w:sz w:val="24"/>
          <w:szCs w:val="24"/>
        </w:rPr>
      </w:pPr>
      <w:r w:rsidRPr="00BA3DC4">
        <w:rPr>
          <w:rFonts w:ascii="Segoe UI" w:hAnsi="Segoe UI" w:cs="Segoe UI"/>
          <w:sz w:val="24"/>
          <w:szCs w:val="24"/>
        </w:rPr>
        <w:t>I will be honest and not cover up the truth</w:t>
      </w:r>
    </w:p>
    <w:p w:rsidR="00BA3DC4" w:rsidRPr="00BA3DC4" w:rsidRDefault="00BA3DC4" w:rsidP="00BA3DC4">
      <w:pPr>
        <w:pStyle w:val="ListParagraph"/>
        <w:numPr>
          <w:ilvl w:val="0"/>
          <w:numId w:val="3"/>
        </w:numPr>
        <w:spacing w:line="100" w:lineRule="atLeast"/>
        <w:rPr>
          <w:rFonts w:ascii="Segoe UI" w:hAnsi="Segoe UI" w:cs="Segoe UI"/>
          <w:sz w:val="24"/>
          <w:szCs w:val="24"/>
        </w:rPr>
      </w:pPr>
      <w:r w:rsidRPr="00BA3DC4">
        <w:rPr>
          <w:rFonts w:ascii="Segoe UI" w:hAnsi="Segoe UI" w:cs="Segoe UI"/>
          <w:sz w:val="24"/>
          <w:szCs w:val="24"/>
        </w:rPr>
        <w:lastRenderedPageBreak/>
        <w:t xml:space="preserve">Explanation notes are required for absences/no homework/no uniform, </w:t>
      </w:r>
      <w:proofErr w:type="spellStart"/>
      <w:r w:rsidRPr="00BA3DC4">
        <w:rPr>
          <w:rFonts w:ascii="Segoe UI" w:hAnsi="Segoe UI" w:cs="Segoe UI"/>
          <w:sz w:val="24"/>
          <w:szCs w:val="24"/>
        </w:rPr>
        <w:t>etc</w:t>
      </w:r>
      <w:proofErr w:type="spellEnd"/>
    </w:p>
    <w:p w:rsidR="00BA3DC4" w:rsidRPr="00BA3DC4" w:rsidRDefault="00BA3DC4" w:rsidP="00BA3DC4">
      <w:pPr>
        <w:pStyle w:val="ListParagraph"/>
        <w:numPr>
          <w:ilvl w:val="0"/>
          <w:numId w:val="3"/>
        </w:numPr>
        <w:spacing w:line="100" w:lineRule="atLeast"/>
        <w:rPr>
          <w:rFonts w:ascii="Segoe UI" w:hAnsi="Segoe UI" w:cs="Segoe UI"/>
          <w:sz w:val="24"/>
          <w:szCs w:val="24"/>
        </w:rPr>
      </w:pPr>
      <w:r w:rsidRPr="00BA3DC4">
        <w:rPr>
          <w:rFonts w:ascii="Segoe UI" w:hAnsi="Segoe UI" w:cs="Segoe UI"/>
          <w:sz w:val="24"/>
          <w:szCs w:val="24"/>
        </w:rPr>
        <w:t>I will never leave the school / school grounds without permission</w:t>
      </w:r>
    </w:p>
    <w:p w:rsidR="00BA3DC4" w:rsidRPr="00BA3DC4" w:rsidRDefault="00BA3DC4" w:rsidP="00BA3DC4">
      <w:pPr>
        <w:pStyle w:val="ListParagraph"/>
        <w:numPr>
          <w:ilvl w:val="0"/>
          <w:numId w:val="3"/>
        </w:numPr>
        <w:spacing w:line="100" w:lineRule="atLeast"/>
        <w:rPr>
          <w:rFonts w:ascii="Segoe UI" w:hAnsi="Segoe UI" w:cs="Segoe UI"/>
          <w:sz w:val="24"/>
          <w:szCs w:val="24"/>
        </w:rPr>
      </w:pPr>
      <w:r w:rsidRPr="00BA3DC4">
        <w:rPr>
          <w:rFonts w:ascii="Segoe UI" w:hAnsi="Segoe UI" w:cs="Segoe UI"/>
          <w:sz w:val="24"/>
          <w:szCs w:val="24"/>
        </w:rPr>
        <w:t>Incredible Years Dina-School rules (Junior infants to 2</w:t>
      </w:r>
      <w:proofErr w:type="spellStart"/>
      <w:r w:rsidRPr="00BA3DC4">
        <w:rPr>
          <w:rFonts w:ascii="Segoe UI" w:hAnsi="Segoe UI" w:cs="Segoe UI"/>
          <w:position w:val="22"/>
          <w:sz w:val="24"/>
          <w:szCs w:val="24"/>
        </w:rPr>
        <w:t>nd</w:t>
      </w:r>
      <w:proofErr w:type="spellEnd"/>
      <w:r w:rsidRPr="00BA3DC4">
        <w:rPr>
          <w:rFonts w:ascii="Segoe UI" w:hAnsi="Segoe UI" w:cs="Segoe UI"/>
          <w:sz w:val="24"/>
          <w:szCs w:val="24"/>
        </w:rPr>
        <w:t xml:space="preserve"> class)</w:t>
      </w:r>
    </w:p>
    <w:p w:rsidR="00BA3DC4" w:rsidRPr="00BA3DC4" w:rsidRDefault="00BA3DC4" w:rsidP="00BA3DC4">
      <w:pPr>
        <w:spacing w:line="100" w:lineRule="atLeast"/>
        <w:rPr>
          <w:rFonts w:ascii="Segoe UI" w:hAnsi="Segoe UI" w:cs="Segoe UI"/>
          <w:b/>
          <w:sz w:val="24"/>
          <w:szCs w:val="24"/>
          <w:u w:val="single"/>
        </w:rPr>
      </w:pPr>
    </w:p>
    <w:p w:rsidR="00BA3DC4" w:rsidRPr="00BA3DC4" w:rsidRDefault="00BA3DC4" w:rsidP="00BA3DC4">
      <w:pPr>
        <w:spacing w:line="100" w:lineRule="atLeast"/>
        <w:rPr>
          <w:rFonts w:ascii="Segoe UI" w:hAnsi="Segoe UI" w:cs="Segoe UI"/>
          <w:b/>
          <w:sz w:val="24"/>
          <w:szCs w:val="24"/>
          <w:u w:val="single"/>
        </w:rPr>
      </w:pPr>
      <w:r w:rsidRPr="00BA3DC4">
        <w:rPr>
          <w:rFonts w:ascii="Segoe UI" w:hAnsi="Segoe UI" w:cs="Segoe UI"/>
          <w:b/>
          <w:sz w:val="24"/>
          <w:szCs w:val="24"/>
          <w:u w:val="single"/>
        </w:rPr>
        <w:t>Yard rules</w:t>
      </w:r>
    </w:p>
    <w:p w:rsidR="00BA3DC4" w:rsidRPr="00BA3DC4" w:rsidRDefault="00BA3DC4" w:rsidP="00BA3DC4">
      <w:pPr>
        <w:spacing w:line="100" w:lineRule="atLeast"/>
        <w:rPr>
          <w:rFonts w:ascii="Segoe UI" w:hAnsi="Segoe UI" w:cs="Segoe UI"/>
          <w:sz w:val="24"/>
          <w:szCs w:val="24"/>
        </w:rPr>
      </w:pPr>
      <w:r w:rsidRPr="00BA3DC4">
        <w:rPr>
          <w:rFonts w:ascii="Segoe UI" w:hAnsi="Segoe UI" w:cs="Segoe UI"/>
          <w:sz w:val="24"/>
          <w:szCs w:val="24"/>
        </w:rPr>
        <w:t>The following rules are on display in our classrooms.  The rules apply to all children and are explained to all children:</w:t>
      </w:r>
    </w:p>
    <w:p w:rsidR="00BA3DC4" w:rsidRPr="00BA3DC4" w:rsidRDefault="00BA3DC4" w:rsidP="00BA3DC4">
      <w:pPr>
        <w:pStyle w:val="ListParagraph"/>
        <w:numPr>
          <w:ilvl w:val="0"/>
          <w:numId w:val="4"/>
        </w:numPr>
        <w:spacing w:line="100" w:lineRule="atLeast"/>
        <w:rPr>
          <w:rFonts w:ascii="Segoe UI" w:hAnsi="Segoe UI" w:cs="Segoe UI"/>
          <w:b/>
          <w:sz w:val="24"/>
          <w:szCs w:val="24"/>
        </w:rPr>
      </w:pPr>
      <w:r w:rsidRPr="00BA3DC4">
        <w:rPr>
          <w:rFonts w:ascii="Segoe UI" w:hAnsi="Segoe UI" w:cs="Segoe UI"/>
          <w:b/>
          <w:sz w:val="24"/>
          <w:szCs w:val="24"/>
        </w:rPr>
        <w:t xml:space="preserve">SNA is the only adult with permission to allocate “toilet passes” to all pupils on the yard. A pupil must have toilet pass to gain access to school/corridor/toilets during break-time. A pupil leaving the yard for </w:t>
      </w:r>
      <w:r w:rsidRPr="00BA3DC4">
        <w:rPr>
          <w:rFonts w:ascii="Segoe UI" w:hAnsi="Segoe UI" w:cs="Segoe UI"/>
          <w:b/>
          <w:sz w:val="24"/>
          <w:szCs w:val="24"/>
          <w:u w:val="single"/>
        </w:rPr>
        <w:t>any other reason</w:t>
      </w:r>
      <w:r w:rsidRPr="00BA3DC4">
        <w:rPr>
          <w:rFonts w:ascii="Segoe UI" w:hAnsi="Segoe UI" w:cs="Segoe UI"/>
          <w:b/>
          <w:sz w:val="24"/>
          <w:szCs w:val="24"/>
        </w:rPr>
        <w:t xml:space="preserve"> must have permission from Teacher on duty.</w:t>
      </w:r>
    </w:p>
    <w:p w:rsidR="00BA3DC4" w:rsidRPr="00BA3DC4" w:rsidRDefault="00BA3DC4" w:rsidP="00BA3DC4">
      <w:pPr>
        <w:pStyle w:val="ListParagraph"/>
        <w:numPr>
          <w:ilvl w:val="0"/>
          <w:numId w:val="4"/>
        </w:numPr>
        <w:spacing w:line="100" w:lineRule="atLeast"/>
        <w:rPr>
          <w:rFonts w:ascii="Segoe UI" w:hAnsi="Segoe UI" w:cs="Segoe UI"/>
          <w:sz w:val="24"/>
          <w:szCs w:val="24"/>
        </w:rPr>
      </w:pPr>
      <w:r w:rsidRPr="00BA3DC4">
        <w:rPr>
          <w:rFonts w:ascii="Segoe UI" w:hAnsi="Segoe UI" w:cs="Segoe UI"/>
          <w:sz w:val="24"/>
          <w:szCs w:val="24"/>
        </w:rPr>
        <w:t>Pupils must stay within allocated boundaries.</w:t>
      </w:r>
    </w:p>
    <w:p w:rsidR="00BA3DC4" w:rsidRPr="00BA3DC4" w:rsidRDefault="00BA3DC4" w:rsidP="00BA3DC4">
      <w:pPr>
        <w:pStyle w:val="ListParagraph"/>
        <w:numPr>
          <w:ilvl w:val="0"/>
          <w:numId w:val="4"/>
        </w:numPr>
        <w:spacing w:line="100" w:lineRule="atLeast"/>
        <w:rPr>
          <w:rFonts w:ascii="Segoe UI" w:hAnsi="Segoe UI" w:cs="Segoe UI"/>
          <w:sz w:val="24"/>
          <w:szCs w:val="24"/>
        </w:rPr>
      </w:pPr>
      <w:r w:rsidRPr="00BA3DC4">
        <w:rPr>
          <w:rFonts w:ascii="Segoe UI" w:hAnsi="Segoe UI" w:cs="Segoe UI"/>
          <w:sz w:val="24"/>
          <w:szCs w:val="24"/>
        </w:rPr>
        <w:t>On damp days footballs given to 5</w:t>
      </w:r>
      <w:proofErr w:type="spellStart"/>
      <w:r w:rsidRPr="00BA3DC4">
        <w:rPr>
          <w:rFonts w:ascii="Segoe UI" w:hAnsi="Segoe UI" w:cs="Segoe UI"/>
          <w:position w:val="22"/>
          <w:sz w:val="24"/>
          <w:szCs w:val="24"/>
        </w:rPr>
        <w:t>th</w:t>
      </w:r>
      <w:proofErr w:type="spellEnd"/>
      <w:r w:rsidRPr="00BA3DC4">
        <w:rPr>
          <w:rFonts w:ascii="Segoe UI" w:hAnsi="Segoe UI" w:cs="Segoe UI"/>
          <w:sz w:val="24"/>
          <w:szCs w:val="24"/>
        </w:rPr>
        <w:t xml:space="preserve"> and 6</w:t>
      </w:r>
      <w:proofErr w:type="spellStart"/>
      <w:r w:rsidRPr="00BA3DC4">
        <w:rPr>
          <w:rFonts w:ascii="Segoe UI" w:hAnsi="Segoe UI" w:cs="Segoe UI"/>
          <w:position w:val="22"/>
          <w:sz w:val="24"/>
          <w:szCs w:val="24"/>
        </w:rPr>
        <w:t>th</w:t>
      </w:r>
      <w:proofErr w:type="spellEnd"/>
      <w:r w:rsidRPr="00BA3DC4">
        <w:rPr>
          <w:rFonts w:ascii="Segoe UI" w:hAnsi="Segoe UI" w:cs="Segoe UI"/>
          <w:sz w:val="24"/>
          <w:szCs w:val="24"/>
        </w:rPr>
        <w:t xml:space="preserve"> class only</w:t>
      </w:r>
    </w:p>
    <w:p w:rsidR="00BA3DC4" w:rsidRPr="00BA3DC4" w:rsidRDefault="00BA3DC4" w:rsidP="00BA3DC4">
      <w:pPr>
        <w:pStyle w:val="ListParagraph"/>
        <w:numPr>
          <w:ilvl w:val="0"/>
          <w:numId w:val="4"/>
        </w:numPr>
        <w:spacing w:line="100" w:lineRule="atLeast"/>
        <w:rPr>
          <w:rFonts w:ascii="Segoe UI" w:hAnsi="Segoe UI" w:cs="Segoe UI"/>
          <w:sz w:val="24"/>
          <w:szCs w:val="24"/>
        </w:rPr>
      </w:pPr>
      <w:r w:rsidRPr="00BA3DC4">
        <w:rPr>
          <w:rFonts w:ascii="Segoe UI" w:hAnsi="Segoe UI" w:cs="Segoe UI"/>
          <w:sz w:val="24"/>
          <w:szCs w:val="24"/>
        </w:rPr>
        <w:t>Hands and feet to self. I will not exclude anyone or hurt their feelings</w:t>
      </w:r>
    </w:p>
    <w:p w:rsidR="00BA3DC4" w:rsidRPr="00BA3DC4" w:rsidRDefault="00BA3DC4" w:rsidP="00BA3DC4">
      <w:pPr>
        <w:pStyle w:val="ListParagraph"/>
        <w:numPr>
          <w:ilvl w:val="0"/>
          <w:numId w:val="4"/>
        </w:numPr>
        <w:spacing w:line="100" w:lineRule="atLeast"/>
        <w:rPr>
          <w:rFonts w:ascii="Segoe UI" w:hAnsi="Segoe UI" w:cs="Segoe UI"/>
          <w:sz w:val="24"/>
          <w:szCs w:val="24"/>
        </w:rPr>
      </w:pPr>
      <w:r w:rsidRPr="00BA3DC4">
        <w:rPr>
          <w:rFonts w:ascii="Segoe UI" w:hAnsi="Segoe UI" w:cs="Segoe UI"/>
          <w:sz w:val="24"/>
          <w:szCs w:val="24"/>
        </w:rPr>
        <w:t>As soon as bell rings, line up immediately for prayers</w:t>
      </w:r>
    </w:p>
    <w:p w:rsidR="00BA3DC4" w:rsidRPr="00BA3DC4" w:rsidRDefault="00BA3DC4" w:rsidP="00BA3DC4">
      <w:pPr>
        <w:spacing w:line="100" w:lineRule="atLeast"/>
        <w:ind w:left="360"/>
        <w:rPr>
          <w:rFonts w:ascii="Segoe UI" w:hAnsi="Segoe UI" w:cs="Segoe UI"/>
          <w:b/>
          <w:sz w:val="24"/>
          <w:szCs w:val="24"/>
        </w:rPr>
      </w:pPr>
      <w:r w:rsidRPr="00BA3DC4">
        <w:rPr>
          <w:rFonts w:ascii="Segoe UI" w:hAnsi="Segoe UI" w:cs="Segoe UI"/>
          <w:b/>
          <w:sz w:val="24"/>
          <w:szCs w:val="24"/>
        </w:rPr>
        <w:t>The above list consists of examples and is not exhaustive</w:t>
      </w:r>
    </w:p>
    <w:p w:rsidR="00BA3DC4" w:rsidRPr="00BA3DC4" w:rsidRDefault="00BA3DC4" w:rsidP="00BA3DC4">
      <w:pPr>
        <w:spacing w:line="100" w:lineRule="atLeast"/>
        <w:rPr>
          <w:rFonts w:ascii="Segoe UI" w:hAnsi="Segoe UI" w:cs="Segoe UI"/>
          <w:b/>
          <w:sz w:val="24"/>
          <w:szCs w:val="24"/>
          <w:u w:val="single"/>
        </w:rPr>
      </w:pPr>
    </w:p>
    <w:p w:rsidR="00BA3DC4" w:rsidRPr="00BA3DC4" w:rsidRDefault="00BA3DC4" w:rsidP="00BA3DC4">
      <w:pPr>
        <w:spacing w:line="100" w:lineRule="atLeast"/>
        <w:rPr>
          <w:rFonts w:ascii="Segoe UI" w:hAnsi="Segoe UI" w:cs="Segoe UI"/>
          <w:b/>
          <w:sz w:val="24"/>
          <w:szCs w:val="24"/>
          <w:u w:val="single"/>
        </w:rPr>
      </w:pPr>
      <w:r w:rsidRPr="00BA3DC4">
        <w:rPr>
          <w:rFonts w:ascii="Segoe UI" w:hAnsi="Segoe UI" w:cs="Segoe UI"/>
          <w:b/>
          <w:sz w:val="24"/>
          <w:szCs w:val="24"/>
          <w:u w:val="single"/>
        </w:rPr>
        <w:t>Bullying</w:t>
      </w:r>
    </w:p>
    <w:p w:rsidR="00BA3DC4" w:rsidRPr="00BA3DC4" w:rsidRDefault="00BA3DC4" w:rsidP="00BA3DC4">
      <w:pPr>
        <w:spacing w:line="100" w:lineRule="atLeast"/>
        <w:rPr>
          <w:rFonts w:ascii="Segoe UI" w:hAnsi="Segoe UI" w:cs="Segoe UI"/>
          <w:sz w:val="24"/>
          <w:szCs w:val="24"/>
        </w:rPr>
      </w:pPr>
      <w:proofErr w:type="spellStart"/>
      <w:r w:rsidRPr="00BA3DC4">
        <w:rPr>
          <w:rFonts w:ascii="Segoe UI" w:hAnsi="Segoe UI" w:cs="Segoe UI"/>
          <w:sz w:val="24"/>
          <w:szCs w:val="24"/>
        </w:rPr>
        <w:t>Scoil</w:t>
      </w:r>
      <w:proofErr w:type="spellEnd"/>
      <w:r w:rsidRPr="00BA3DC4">
        <w:rPr>
          <w:rFonts w:ascii="Segoe UI" w:hAnsi="Segoe UI" w:cs="Segoe UI"/>
          <w:sz w:val="24"/>
          <w:szCs w:val="24"/>
        </w:rPr>
        <w:t xml:space="preserve"> Eoin </w:t>
      </w:r>
      <w:proofErr w:type="spellStart"/>
      <w:r w:rsidRPr="00BA3DC4">
        <w:rPr>
          <w:rFonts w:ascii="Segoe UI" w:hAnsi="Segoe UI" w:cs="Segoe UI"/>
          <w:sz w:val="24"/>
          <w:szCs w:val="24"/>
        </w:rPr>
        <w:t>Baiste</w:t>
      </w:r>
      <w:proofErr w:type="spellEnd"/>
      <w:r w:rsidRPr="00BA3DC4">
        <w:rPr>
          <w:rFonts w:ascii="Segoe UI" w:hAnsi="Segoe UI" w:cs="Segoe UI"/>
          <w:sz w:val="24"/>
          <w:szCs w:val="24"/>
        </w:rPr>
        <w:t xml:space="preserve"> is a “Bully-Free” zone!! We are implementing and following the </w:t>
      </w:r>
      <w:proofErr w:type="spellStart"/>
      <w:r w:rsidRPr="00BA3DC4">
        <w:rPr>
          <w:rFonts w:ascii="Segoe UI" w:hAnsi="Segoe UI" w:cs="Segoe UI"/>
          <w:sz w:val="24"/>
          <w:szCs w:val="24"/>
        </w:rPr>
        <w:t>KiVa</w:t>
      </w:r>
      <w:proofErr w:type="spellEnd"/>
      <w:r w:rsidRPr="00BA3DC4">
        <w:rPr>
          <w:rFonts w:ascii="Segoe UI" w:hAnsi="Segoe UI" w:cs="Segoe UI"/>
          <w:sz w:val="24"/>
          <w:szCs w:val="24"/>
        </w:rPr>
        <w:t xml:space="preserve"> programme. </w:t>
      </w:r>
    </w:p>
    <w:p w:rsidR="00BA3DC4" w:rsidRPr="00BA3DC4" w:rsidRDefault="00BA3DC4" w:rsidP="00BA3DC4">
      <w:pPr>
        <w:spacing w:line="100" w:lineRule="atLeast"/>
        <w:rPr>
          <w:rFonts w:ascii="Segoe UI" w:hAnsi="Segoe UI" w:cs="Segoe UI"/>
          <w:b/>
          <w:sz w:val="24"/>
          <w:szCs w:val="24"/>
        </w:rPr>
      </w:pPr>
      <w:r w:rsidRPr="00BA3DC4">
        <w:rPr>
          <w:rFonts w:ascii="Segoe UI" w:hAnsi="Segoe UI" w:cs="Segoe UI"/>
          <w:b/>
          <w:sz w:val="24"/>
          <w:szCs w:val="24"/>
        </w:rPr>
        <w:t>*Please see bullying policy</w:t>
      </w:r>
    </w:p>
    <w:p w:rsidR="00BA3DC4" w:rsidRPr="00BA3DC4" w:rsidRDefault="00BA3DC4" w:rsidP="00BA3DC4">
      <w:pPr>
        <w:spacing w:line="100" w:lineRule="atLeast"/>
        <w:rPr>
          <w:rFonts w:ascii="Segoe UI" w:hAnsi="Segoe UI" w:cs="Segoe UI"/>
          <w:b/>
          <w:sz w:val="24"/>
          <w:szCs w:val="24"/>
          <w:u w:val="single"/>
        </w:rPr>
      </w:pPr>
    </w:p>
    <w:p w:rsidR="00BA3DC4" w:rsidRPr="00BA3DC4" w:rsidRDefault="00BA3DC4" w:rsidP="00BA3DC4">
      <w:pPr>
        <w:spacing w:line="100" w:lineRule="atLeast"/>
        <w:rPr>
          <w:rFonts w:ascii="Segoe UI" w:hAnsi="Segoe UI" w:cs="Segoe UI"/>
          <w:b/>
          <w:sz w:val="24"/>
          <w:szCs w:val="24"/>
          <w:u w:val="single"/>
        </w:rPr>
      </w:pPr>
      <w:r w:rsidRPr="00BA3DC4">
        <w:rPr>
          <w:rFonts w:ascii="Segoe UI" w:hAnsi="Segoe UI" w:cs="Segoe UI"/>
          <w:b/>
          <w:sz w:val="24"/>
          <w:szCs w:val="24"/>
          <w:u w:val="single"/>
        </w:rPr>
        <w:t>Negative behaviours</w:t>
      </w:r>
    </w:p>
    <w:p w:rsidR="00BA3DC4" w:rsidRPr="00BA3DC4" w:rsidRDefault="00BA3DC4" w:rsidP="00BA3DC4">
      <w:pPr>
        <w:spacing w:line="100" w:lineRule="atLeast"/>
        <w:rPr>
          <w:rFonts w:ascii="Segoe UI" w:hAnsi="Segoe UI" w:cs="Segoe UI"/>
          <w:sz w:val="24"/>
          <w:szCs w:val="24"/>
        </w:rPr>
      </w:pPr>
      <w:r w:rsidRPr="00BA3DC4">
        <w:rPr>
          <w:rFonts w:ascii="Segoe UI" w:hAnsi="Segoe UI" w:cs="Segoe UI"/>
          <w:sz w:val="24"/>
          <w:szCs w:val="24"/>
        </w:rPr>
        <w:t>While we promote and reward positive behaviour, negative behaviours need to be recognised and dealt with and consequences will be administered.  The degree of negative behaviours (minor/serious/very serious) will be judged by the teachers and/or principal based on a common sense approach with regard to the gravity/frequency of such negative behaviours.</w:t>
      </w:r>
    </w:p>
    <w:p w:rsidR="00BA3DC4" w:rsidRDefault="00BA3DC4" w:rsidP="00BA3DC4">
      <w:pPr>
        <w:spacing w:line="100" w:lineRule="atLeast"/>
        <w:rPr>
          <w:rFonts w:ascii="Segoe UI" w:hAnsi="Segoe UI" w:cs="Segoe UI"/>
          <w:b/>
          <w:sz w:val="24"/>
          <w:szCs w:val="24"/>
          <w:u w:val="single"/>
        </w:rPr>
      </w:pPr>
    </w:p>
    <w:p w:rsidR="00BA3DC4" w:rsidRPr="00BA3DC4" w:rsidRDefault="00BA3DC4" w:rsidP="00BA3DC4">
      <w:pPr>
        <w:spacing w:line="100" w:lineRule="atLeast"/>
        <w:rPr>
          <w:rFonts w:ascii="Segoe UI" w:hAnsi="Segoe UI" w:cs="Segoe UI"/>
          <w:b/>
          <w:sz w:val="24"/>
          <w:szCs w:val="24"/>
          <w:u w:val="single"/>
        </w:rPr>
      </w:pPr>
      <w:r w:rsidRPr="00BA3DC4">
        <w:rPr>
          <w:rFonts w:ascii="Segoe UI" w:hAnsi="Segoe UI" w:cs="Segoe UI"/>
          <w:b/>
          <w:sz w:val="24"/>
          <w:szCs w:val="24"/>
          <w:u w:val="single"/>
        </w:rPr>
        <w:t>Examples of negative behaviours</w:t>
      </w:r>
    </w:p>
    <w:p w:rsidR="00BA3DC4" w:rsidRPr="00BA3DC4" w:rsidRDefault="00BA3DC4" w:rsidP="00BA3DC4">
      <w:pPr>
        <w:pStyle w:val="ListParagraph"/>
        <w:numPr>
          <w:ilvl w:val="0"/>
          <w:numId w:val="5"/>
        </w:numPr>
        <w:spacing w:line="100" w:lineRule="atLeast"/>
        <w:rPr>
          <w:rFonts w:ascii="Segoe UI" w:hAnsi="Segoe UI" w:cs="Segoe UI"/>
          <w:sz w:val="24"/>
          <w:szCs w:val="24"/>
        </w:rPr>
      </w:pPr>
      <w:r w:rsidRPr="00BA3DC4">
        <w:rPr>
          <w:rFonts w:ascii="Segoe UI" w:hAnsi="Segoe UI" w:cs="Segoe UI"/>
          <w:sz w:val="24"/>
          <w:szCs w:val="24"/>
        </w:rPr>
        <w:lastRenderedPageBreak/>
        <w:t>Bullying (see anti-bullying policy)</w:t>
      </w:r>
    </w:p>
    <w:p w:rsidR="00BA3DC4" w:rsidRPr="00BA3DC4" w:rsidRDefault="00BA3DC4" w:rsidP="00BA3DC4">
      <w:pPr>
        <w:pStyle w:val="ListParagraph"/>
        <w:numPr>
          <w:ilvl w:val="0"/>
          <w:numId w:val="5"/>
        </w:numPr>
        <w:spacing w:line="100" w:lineRule="atLeast"/>
        <w:rPr>
          <w:rFonts w:ascii="Segoe UI" w:hAnsi="Segoe UI" w:cs="Segoe UI"/>
          <w:sz w:val="24"/>
          <w:szCs w:val="24"/>
        </w:rPr>
      </w:pPr>
      <w:r w:rsidRPr="00BA3DC4">
        <w:rPr>
          <w:rFonts w:ascii="Segoe UI" w:hAnsi="Segoe UI" w:cs="Segoe UI"/>
          <w:sz w:val="24"/>
          <w:szCs w:val="24"/>
        </w:rPr>
        <w:t>Defiant behaviour / timeout</w:t>
      </w:r>
    </w:p>
    <w:p w:rsidR="00BA3DC4" w:rsidRPr="00BA3DC4" w:rsidRDefault="00BA3DC4" w:rsidP="00BA3DC4">
      <w:pPr>
        <w:pStyle w:val="ListParagraph"/>
        <w:numPr>
          <w:ilvl w:val="0"/>
          <w:numId w:val="5"/>
        </w:numPr>
        <w:spacing w:line="100" w:lineRule="atLeast"/>
        <w:rPr>
          <w:rFonts w:ascii="Segoe UI" w:hAnsi="Segoe UI" w:cs="Segoe UI"/>
          <w:sz w:val="24"/>
          <w:szCs w:val="24"/>
        </w:rPr>
      </w:pPr>
      <w:r w:rsidRPr="00BA3DC4">
        <w:rPr>
          <w:rFonts w:ascii="Segoe UI" w:hAnsi="Segoe UI" w:cs="Segoe UI"/>
          <w:sz w:val="24"/>
          <w:szCs w:val="24"/>
        </w:rPr>
        <w:t xml:space="preserve">Leaving school premises/room/play-yard without permission </w:t>
      </w:r>
    </w:p>
    <w:p w:rsidR="00BA3DC4" w:rsidRPr="00BA3DC4" w:rsidRDefault="00BA3DC4" w:rsidP="00BA3DC4">
      <w:pPr>
        <w:pStyle w:val="ListParagraph"/>
        <w:numPr>
          <w:ilvl w:val="0"/>
          <w:numId w:val="5"/>
        </w:numPr>
        <w:spacing w:line="100" w:lineRule="atLeast"/>
        <w:rPr>
          <w:rFonts w:ascii="Segoe UI" w:hAnsi="Segoe UI" w:cs="Segoe UI"/>
          <w:sz w:val="24"/>
          <w:szCs w:val="24"/>
        </w:rPr>
      </w:pPr>
      <w:r w:rsidRPr="00BA3DC4">
        <w:rPr>
          <w:rFonts w:ascii="Segoe UI" w:hAnsi="Segoe UI" w:cs="Segoe UI"/>
          <w:sz w:val="24"/>
          <w:szCs w:val="24"/>
        </w:rPr>
        <w:t>Deliberately damaging school or another person’s property/theft</w:t>
      </w:r>
    </w:p>
    <w:p w:rsidR="00BA3DC4" w:rsidRPr="00BA3DC4" w:rsidRDefault="00BA3DC4" w:rsidP="00BA3DC4">
      <w:pPr>
        <w:pStyle w:val="ListParagraph"/>
        <w:numPr>
          <w:ilvl w:val="0"/>
          <w:numId w:val="5"/>
        </w:numPr>
        <w:spacing w:line="100" w:lineRule="atLeast"/>
        <w:rPr>
          <w:rFonts w:ascii="Segoe UI" w:hAnsi="Segoe UI" w:cs="Segoe UI"/>
          <w:sz w:val="24"/>
          <w:szCs w:val="24"/>
        </w:rPr>
      </w:pPr>
      <w:r w:rsidRPr="00BA3DC4">
        <w:rPr>
          <w:rFonts w:ascii="Segoe UI" w:hAnsi="Segoe UI" w:cs="Segoe UI"/>
          <w:sz w:val="24"/>
          <w:szCs w:val="24"/>
        </w:rPr>
        <w:t>Aggressive threatening behaviour / threatening abusive language</w:t>
      </w:r>
    </w:p>
    <w:p w:rsidR="00BA3DC4" w:rsidRPr="00BA3DC4" w:rsidRDefault="00BA3DC4" w:rsidP="00BA3DC4">
      <w:pPr>
        <w:pStyle w:val="ListParagraph"/>
        <w:numPr>
          <w:ilvl w:val="0"/>
          <w:numId w:val="5"/>
        </w:numPr>
        <w:spacing w:line="100" w:lineRule="atLeast"/>
        <w:rPr>
          <w:rFonts w:ascii="Segoe UI" w:hAnsi="Segoe UI" w:cs="Segoe UI"/>
          <w:sz w:val="24"/>
          <w:szCs w:val="24"/>
        </w:rPr>
      </w:pPr>
      <w:r w:rsidRPr="00BA3DC4">
        <w:rPr>
          <w:rFonts w:ascii="Segoe UI" w:hAnsi="Segoe UI" w:cs="Segoe UI"/>
          <w:sz w:val="24"/>
          <w:szCs w:val="24"/>
        </w:rPr>
        <w:t xml:space="preserve">Bringing serious danger to or assaulting any person </w:t>
      </w:r>
    </w:p>
    <w:p w:rsidR="00BA3DC4" w:rsidRPr="00BA3DC4" w:rsidRDefault="00BA3DC4" w:rsidP="00BA3DC4">
      <w:pPr>
        <w:pStyle w:val="ListParagraph"/>
        <w:numPr>
          <w:ilvl w:val="0"/>
          <w:numId w:val="5"/>
        </w:numPr>
        <w:spacing w:line="100" w:lineRule="atLeast"/>
        <w:rPr>
          <w:rFonts w:ascii="Segoe UI" w:hAnsi="Segoe UI" w:cs="Segoe UI"/>
          <w:sz w:val="24"/>
          <w:szCs w:val="24"/>
        </w:rPr>
      </w:pPr>
      <w:r w:rsidRPr="00BA3DC4">
        <w:rPr>
          <w:rFonts w:ascii="Segoe UI" w:hAnsi="Segoe UI" w:cs="Segoe UI"/>
          <w:sz w:val="24"/>
          <w:szCs w:val="24"/>
        </w:rPr>
        <w:t>Bringing illegal substances or dangerous implements to school</w:t>
      </w:r>
    </w:p>
    <w:p w:rsidR="00BA3DC4" w:rsidRPr="00BA3DC4" w:rsidRDefault="00BA3DC4" w:rsidP="00BA3DC4">
      <w:pPr>
        <w:pStyle w:val="ListParagraph"/>
        <w:numPr>
          <w:ilvl w:val="0"/>
          <w:numId w:val="5"/>
        </w:numPr>
        <w:spacing w:line="100" w:lineRule="atLeast"/>
        <w:rPr>
          <w:rFonts w:ascii="Segoe UI" w:hAnsi="Segoe UI" w:cs="Segoe UI"/>
          <w:sz w:val="24"/>
          <w:szCs w:val="24"/>
        </w:rPr>
      </w:pPr>
      <w:r w:rsidRPr="00BA3DC4">
        <w:rPr>
          <w:rFonts w:ascii="Segoe UI" w:hAnsi="Segoe UI" w:cs="Segoe UI"/>
          <w:sz w:val="24"/>
          <w:szCs w:val="24"/>
        </w:rPr>
        <w:t>Use of and or Recording on devices</w:t>
      </w:r>
    </w:p>
    <w:p w:rsidR="00BA3DC4" w:rsidRPr="00BA3DC4" w:rsidRDefault="00BA3DC4" w:rsidP="00BA3DC4">
      <w:pPr>
        <w:pStyle w:val="ListParagraph"/>
        <w:numPr>
          <w:ilvl w:val="0"/>
          <w:numId w:val="5"/>
        </w:numPr>
        <w:spacing w:line="100" w:lineRule="atLeast"/>
        <w:rPr>
          <w:rFonts w:ascii="Segoe UI" w:hAnsi="Segoe UI" w:cs="Segoe UI"/>
          <w:sz w:val="24"/>
          <w:szCs w:val="24"/>
        </w:rPr>
      </w:pPr>
      <w:r w:rsidRPr="00BA3DC4">
        <w:rPr>
          <w:rFonts w:ascii="Segoe UI" w:hAnsi="Segoe UI" w:cs="Segoe UI"/>
          <w:sz w:val="24"/>
          <w:szCs w:val="24"/>
        </w:rPr>
        <w:t>Racist remarks/behaviour</w:t>
      </w:r>
    </w:p>
    <w:p w:rsidR="00BA3DC4" w:rsidRPr="00BA3DC4" w:rsidRDefault="00BA3DC4" w:rsidP="00BA3DC4">
      <w:pPr>
        <w:pStyle w:val="ListParagraph"/>
        <w:numPr>
          <w:ilvl w:val="0"/>
          <w:numId w:val="5"/>
        </w:numPr>
        <w:spacing w:line="100" w:lineRule="atLeast"/>
        <w:rPr>
          <w:rFonts w:ascii="Segoe UI" w:hAnsi="Segoe UI" w:cs="Segoe UI"/>
          <w:sz w:val="24"/>
          <w:szCs w:val="24"/>
        </w:rPr>
      </w:pPr>
      <w:r w:rsidRPr="00BA3DC4">
        <w:rPr>
          <w:rFonts w:ascii="Segoe UI" w:hAnsi="Segoe UI" w:cs="Segoe UI"/>
          <w:sz w:val="24"/>
          <w:szCs w:val="24"/>
        </w:rPr>
        <w:t>Repeated minor misdemeanours</w:t>
      </w:r>
    </w:p>
    <w:p w:rsidR="00BA3DC4" w:rsidRPr="00BA3DC4" w:rsidRDefault="00BA3DC4" w:rsidP="00BA3DC4">
      <w:pPr>
        <w:spacing w:line="100" w:lineRule="atLeast"/>
        <w:rPr>
          <w:rFonts w:ascii="Segoe UI" w:hAnsi="Segoe UI" w:cs="Segoe UI"/>
          <w:sz w:val="24"/>
          <w:szCs w:val="24"/>
        </w:rPr>
      </w:pPr>
    </w:p>
    <w:p w:rsidR="00BA3DC4" w:rsidRPr="00BA3DC4" w:rsidRDefault="00BA3DC4" w:rsidP="00BA3DC4">
      <w:pPr>
        <w:pStyle w:val="ListParagraph"/>
        <w:spacing w:line="100" w:lineRule="atLeast"/>
        <w:jc w:val="center"/>
        <w:rPr>
          <w:rFonts w:ascii="Segoe UI" w:hAnsi="Segoe UI" w:cs="Segoe UI"/>
          <w:i/>
          <w:sz w:val="24"/>
          <w:szCs w:val="24"/>
          <w:u w:val="single"/>
        </w:rPr>
      </w:pPr>
      <w:r w:rsidRPr="00BA3DC4">
        <w:rPr>
          <w:rFonts w:ascii="Segoe UI" w:hAnsi="Segoe UI" w:cs="Segoe UI"/>
          <w:i/>
          <w:sz w:val="24"/>
          <w:szCs w:val="24"/>
          <w:u w:val="single"/>
        </w:rPr>
        <w:t>The above list consists of examples and is not exhaustive</w:t>
      </w:r>
    </w:p>
    <w:p w:rsidR="00BA3DC4" w:rsidRPr="00BA3DC4" w:rsidRDefault="00BA3DC4" w:rsidP="00BA3DC4">
      <w:pPr>
        <w:spacing w:line="100" w:lineRule="atLeast"/>
        <w:rPr>
          <w:rFonts w:ascii="Segoe UI" w:hAnsi="Segoe UI" w:cs="Segoe UI"/>
          <w:b/>
          <w:sz w:val="24"/>
          <w:szCs w:val="24"/>
        </w:rPr>
      </w:pPr>
    </w:p>
    <w:p w:rsidR="00BA3DC4" w:rsidRPr="00BA3DC4" w:rsidRDefault="00BA3DC4" w:rsidP="00BA3DC4">
      <w:pPr>
        <w:spacing w:line="100" w:lineRule="atLeast"/>
        <w:rPr>
          <w:rFonts w:ascii="Segoe UI" w:hAnsi="Segoe UI" w:cs="Segoe UI"/>
          <w:b/>
          <w:sz w:val="24"/>
          <w:szCs w:val="24"/>
        </w:rPr>
      </w:pPr>
      <w:r w:rsidRPr="00BA3DC4">
        <w:rPr>
          <w:rFonts w:ascii="Segoe UI" w:hAnsi="Segoe UI" w:cs="Segoe UI"/>
          <w:b/>
          <w:sz w:val="24"/>
          <w:szCs w:val="24"/>
        </w:rPr>
        <w:t>The following steps will be taken when dealing with negative behaviours.</w:t>
      </w:r>
    </w:p>
    <w:p w:rsidR="00BA3DC4" w:rsidRPr="00BA3DC4" w:rsidRDefault="00BA3DC4" w:rsidP="00BA3DC4">
      <w:pPr>
        <w:pStyle w:val="ListParagraph"/>
        <w:spacing w:line="100" w:lineRule="atLeast"/>
        <w:rPr>
          <w:rFonts w:ascii="Segoe UI" w:hAnsi="Segoe UI" w:cs="Segoe UI"/>
          <w:i/>
          <w:sz w:val="24"/>
          <w:szCs w:val="24"/>
        </w:rPr>
      </w:pPr>
      <w:r w:rsidRPr="00BA3DC4">
        <w:rPr>
          <w:rFonts w:ascii="Segoe UI" w:hAnsi="Segoe UI" w:cs="Segoe UI"/>
          <w:i/>
          <w:sz w:val="24"/>
          <w:szCs w:val="24"/>
        </w:rPr>
        <w:t>Regular occurrence of negative behaviours will warrant serious action under this code</w:t>
      </w:r>
    </w:p>
    <w:p w:rsidR="00BA3DC4" w:rsidRPr="00BA3DC4" w:rsidRDefault="00BA3DC4" w:rsidP="00BA3DC4">
      <w:pPr>
        <w:spacing w:line="100" w:lineRule="atLeast"/>
        <w:rPr>
          <w:rFonts w:ascii="Segoe UI" w:hAnsi="Segoe UI" w:cs="Segoe UI"/>
          <w:b/>
          <w:sz w:val="24"/>
          <w:szCs w:val="24"/>
        </w:rPr>
      </w:pPr>
      <w:r w:rsidRPr="00BA3DC4">
        <w:rPr>
          <w:rFonts w:ascii="Segoe UI" w:hAnsi="Segoe UI" w:cs="Segoe UI"/>
          <w:b/>
          <w:sz w:val="24"/>
          <w:szCs w:val="24"/>
        </w:rPr>
        <w:t>The following steps are used in line with the severity of the behaviour and not in order</w:t>
      </w:r>
    </w:p>
    <w:p w:rsidR="00BA3DC4" w:rsidRPr="00BA3DC4" w:rsidRDefault="00BA3DC4" w:rsidP="00BA3DC4">
      <w:pPr>
        <w:pStyle w:val="ListParagraph"/>
        <w:numPr>
          <w:ilvl w:val="0"/>
          <w:numId w:val="6"/>
        </w:numPr>
        <w:spacing w:line="100" w:lineRule="atLeast"/>
        <w:rPr>
          <w:rFonts w:ascii="Segoe UI" w:hAnsi="Segoe UI" w:cs="Segoe UI"/>
          <w:sz w:val="24"/>
          <w:szCs w:val="24"/>
        </w:rPr>
      </w:pPr>
      <w:r w:rsidRPr="00BA3DC4">
        <w:rPr>
          <w:rFonts w:ascii="Segoe UI" w:hAnsi="Segoe UI" w:cs="Segoe UI"/>
          <w:sz w:val="24"/>
          <w:szCs w:val="24"/>
        </w:rPr>
        <w:t>Verbal reminder</w:t>
      </w:r>
    </w:p>
    <w:p w:rsidR="00BA3DC4" w:rsidRPr="00BA3DC4" w:rsidRDefault="00BA3DC4" w:rsidP="00BA3DC4">
      <w:pPr>
        <w:pStyle w:val="ListParagraph"/>
        <w:numPr>
          <w:ilvl w:val="0"/>
          <w:numId w:val="6"/>
        </w:numPr>
        <w:spacing w:line="100" w:lineRule="atLeast"/>
        <w:rPr>
          <w:rFonts w:ascii="Segoe UI" w:hAnsi="Segoe UI" w:cs="Segoe UI"/>
          <w:sz w:val="24"/>
          <w:szCs w:val="24"/>
        </w:rPr>
      </w:pPr>
      <w:r w:rsidRPr="00BA3DC4">
        <w:rPr>
          <w:rFonts w:ascii="Segoe UI" w:hAnsi="Segoe UI" w:cs="Segoe UI"/>
          <w:sz w:val="24"/>
          <w:szCs w:val="24"/>
        </w:rPr>
        <w:t>Reasoning with pupil (point out rules)</w:t>
      </w:r>
    </w:p>
    <w:p w:rsidR="00BA3DC4" w:rsidRPr="00BA3DC4" w:rsidRDefault="00BA3DC4" w:rsidP="00BA3DC4">
      <w:pPr>
        <w:pStyle w:val="ListParagraph"/>
        <w:numPr>
          <w:ilvl w:val="0"/>
          <w:numId w:val="6"/>
        </w:numPr>
        <w:spacing w:line="100" w:lineRule="atLeast"/>
        <w:rPr>
          <w:rFonts w:ascii="Segoe UI" w:hAnsi="Segoe UI" w:cs="Segoe UI"/>
          <w:sz w:val="24"/>
          <w:szCs w:val="24"/>
        </w:rPr>
      </w:pPr>
      <w:r w:rsidRPr="00BA3DC4">
        <w:rPr>
          <w:rFonts w:ascii="Segoe UI" w:hAnsi="Segoe UI" w:cs="Segoe UI"/>
          <w:sz w:val="24"/>
          <w:szCs w:val="24"/>
        </w:rPr>
        <w:t>Child’s name written on board (lets them know they are on notice) – Traffic light system</w:t>
      </w:r>
    </w:p>
    <w:p w:rsidR="00BA3DC4" w:rsidRPr="00BA3DC4" w:rsidRDefault="00BA3DC4" w:rsidP="00BA3DC4">
      <w:pPr>
        <w:pStyle w:val="ListParagraph"/>
        <w:numPr>
          <w:ilvl w:val="0"/>
          <w:numId w:val="6"/>
        </w:numPr>
        <w:spacing w:line="100" w:lineRule="atLeast"/>
        <w:rPr>
          <w:rFonts w:ascii="Segoe UI" w:hAnsi="Segoe UI" w:cs="Segoe UI"/>
          <w:b/>
          <w:sz w:val="24"/>
          <w:szCs w:val="24"/>
        </w:rPr>
      </w:pPr>
      <w:r w:rsidRPr="00BA3DC4">
        <w:rPr>
          <w:rFonts w:ascii="Segoe UI" w:hAnsi="Segoe UI" w:cs="Segoe UI"/>
          <w:sz w:val="24"/>
          <w:szCs w:val="24"/>
        </w:rPr>
        <w:t xml:space="preserve">Time out / Temporary separation from peers.  Formal school work to be prescribed. </w:t>
      </w:r>
      <w:r w:rsidRPr="00BA3DC4">
        <w:rPr>
          <w:rFonts w:ascii="Segoe UI" w:hAnsi="Segoe UI" w:cs="Segoe UI"/>
          <w:b/>
          <w:sz w:val="24"/>
          <w:szCs w:val="24"/>
        </w:rPr>
        <w:t>Parents will be informed at this stage in writing</w:t>
      </w:r>
    </w:p>
    <w:p w:rsidR="00BA3DC4" w:rsidRPr="00BA3DC4" w:rsidRDefault="00BA3DC4" w:rsidP="00BA3DC4">
      <w:pPr>
        <w:pStyle w:val="ListParagraph"/>
        <w:numPr>
          <w:ilvl w:val="0"/>
          <w:numId w:val="6"/>
        </w:numPr>
        <w:spacing w:line="100" w:lineRule="atLeast"/>
        <w:rPr>
          <w:rFonts w:ascii="Segoe UI" w:hAnsi="Segoe UI" w:cs="Segoe UI"/>
          <w:sz w:val="24"/>
          <w:szCs w:val="24"/>
        </w:rPr>
      </w:pPr>
      <w:r w:rsidRPr="00BA3DC4">
        <w:rPr>
          <w:rFonts w:ascii="Segoe UI" w:hAnsi="Segoe UI" w:cs="Segoe UI"/>
          <w:sz w:val="24"/>
          <w:szCs w:val="24"/>
        </w:rPr>
        <w:t>All incidents from yard or classroom must be recorded in Teachers class behaviour book</w:t>
      </w:r>
    </w:p>
    <w:p w:rsidR="00BA3DC4" w:rsidRPr="00BA3DC4" w:rsidRDefault="00BA3DC4" w:rsidP="00BA3DC4">
      <w:pPr>
        <w:pStyle w:val="ListParagraph"/>
        <w:numPr>
          <w:ilvl w:val="0"/>
          <w:numId w:val="6"/>
        </w:numPr>
        <w:spacing w:line="100" w:lineRule="atLeast"/>
        <w:rPr>
          <w:rFonts w:ascii="Segoe UI" w:hAnsi="Segoe UI" w:cs="Segoe UI"/>
          <w:sz w:val="24"/>
          <w:szCs w:val="24"/>
        </w:rPr>
      </w:pPr>
      <w:r w:rsidRPr="00BA3DC4">
        <w:rPr>
          <w:rFonts w:ascii="Segoe UI" w:hAnsi="Segoe UI" w:cs="Segoe UI"/>
          <w:sz w:val="24"/>
          <w:szCs w:val="24"/>
        </w:rPr>
        <w:t xml:space="preserve">If behaviour continues a Red text alert sent to parents/guardians. Class Teacher and parents meet. Behaviour plans put in place and parents requested to sign agreed plan (HSCL will attend meeting were necessary).   </w:t>
      </w:r>
    </w:p>
    <w:p w:rsidR="00BA3DC4" w:rsidRPr="00BA3DC4" w:rsidRDefault="00BA3DC4" w:rsidP="00BA3DC4">
      <w:pPr>
        <w:pStyle w:val="ListParagraph"/>
        <w:numPr>
          <w:ilvl w:val="0"/>
          <w:numId w:val="6"/>
        </w:numPr>
        <w:spacing w:line="100" w:lineRule="atLeast"/>
        <w:rPr>
          <w:rFonts w:ascii="Segoe UI" w:hAnsi="Segoe UI" w:cs="Segoe UI"/>
          <w:sz w:val="24"/>
          <w:szCs w:val="24"/>
        </w:rPr>
      </w:pPr>
      <w:r w:rsidRPr="00BA3DC4">
        <w:rPr>
          <w:rFonts w:ascii="Segoe UI" w:hAnsi="Segoe UI" w:cs="Segoe UI"/>
          <w:sz w:val="24"/>
          <w:szCs w:val="24"/>
        </w:rPr>
        <w:lastRenderedPageBreak/>
        <w:t>Referral to deputy principal first</w:t>
      </w:r>
    </w:p>
    <w:p w:rsidR="00BA3DC4" w:rsidRPr="00BA3DC4" w:rsidRDefault="00BA3DC4" w:rsidP="00BA3DC4">
      <w:pPr>
        <w:pStyle w:val="ListParagraph"/>
        <w:numPr>
          <w:ilvl w:val="0"/>
          <w:numId w:val="6"/>
        </w:numPr>
        <w:spacing w:line="100" w:lineRule="atLeast"/>
        <w:rPr>
          <w:rFonts w:ascii="Segoe UI" w:hAnsi="Segoe UI" w:cs="Segoe UI"/>
          <w:sz w:val="24"/>
          <w:szCs w:val="24"/>
        </w:rPr>
      </w:pPr>
      <w:r w:rsidRPr="00BA3DC4">
        <w:rPr>
          <w:rFonts w:ascii="Segoe UI" w:hAnsi="Segoe UI" w:cs="Segoe UI"/>
          <w:sz w:val="24"/>
          <w:szCs w:val="24"/>
        </w:rPr>
        <w:t>Referral to principal</w:t>
      </w:r>
    </w:p>
    <w:p w:rsidR="00BA3DC4" w:rsidRPr="00BA3DC4" w:rsidRDefault="00BA3DC4" w:rsidP="00BA3DC4">
      <w:pPr>
        <w:pStyle w:val="ListParagraph"/>
        <w:numPr>
          <w:ilvl w:val="0"/>
          <w:numId w:val="6"/>
        </w:numPr>
        <w:spacing w:line="100" w:lineRule="atLeast"/>
        <w:rPr>
          <w:rFonts w:ascii="Segoe UI" w:hAnsi="Segoe UI" w:cs="Segoe UI"/>
          <w:sz w:val="24"/>
          <w:szCs w:val="24"/>
        </w:rPr>
      </w:pPr>
      <w:r w:rsidRPr="00BA3DC4">
        <w:rPr>
          <w:rFonts w:ascii="Segoe UI" w:hAnsi="Segoe UI" w:cs="Segoe UI"/>
          <w:sz w:val="24"/>
          <w:szCs w:val="24"/>
        </w:rPr>
        <w:t>Formal meeting with principal and parents</w:t>
      </w:r>
    </w:p>
    <w:p w:rsidR="00BA3DC4" w:rsidRPr="00BA3DC4" w:rsidRDefault="00BA3DC4" w:rsidP="00BA3DC4">
      <w:pPr>
        <w:pStyle w:val="ListParagraph"/>
        <w:numPr>
          <w:ilvl w:val="0"/>
          <w:numId w:val="6"/>
        </w:numPr>
        <w:spacing w:line="100" w:lineRule="atLeast"/>
        <w:rPr>
          <w:rFonts w:ascii="Segoe UI" w:hAnsi="Segoe UI" w:cs="Segoe UI"/>
          <w:sz w:val="24"/>
          <w:szCs w:val="24"/>
        </w:rPr>
      </w:pPr>
      <w:r w:rsidRPr="00BA3DC4">
        <w:rPr>
          <w:rFonts w:ascii="Segoe UI" w:hAnsi="Segoe UI" w:cs="Segoe UI"/>
          <w:sz w:val="24"/>
          <w:szCs w:val="24"/>
        </w:rPr>
        <w:t xml:space="preserve">Chairperson informed, Suspension /expulsion in accordance with Rule 130 as amended by circular 7/88. </w:t>
      </w:r>
    </w:p>
    <w:p w:rsidR="00BA3DC4" w:rsidRPr="00BA3DC4" w:rsidRDefault="00BA3DC4" w:rsidP="00BA3DC4">
      <w:pPr>
        <w:pStyle w:val="ListParagraph"/>
        <w:spacing w:line="100" w:lineRule="atLeast"/>
        <w:rPr>
          <w:rFonts w:ascii="Segoe UI" w:hAnsi="Segoe UI" w:cs="Segoe UI"/>
          <w:i/>
          <w:sz w:val="24"/>
          <w:szCs w:val="24"/>
        </w:rPr>
      </w:pPr>
      <w:r w:rsidRPr="00BA3DC4">
        <w:rPr>
          <w:rFonts w:ascii="Segoe UI" w:hAnsi="Segoe UI" w:cs="Segoe UI"/>
          <w:i/>
          <w:sz w:val="24"/>
          <w:szCs w:val="24"/>
        </w:rPr>
        <w:t>Suspension:  serious and very serious negative behaviours may be considered as grounds for suspension.  Suspension is in accordance with terms of Rule 130 (5) of Rules for National Schools and in accordance with D.O.E.  In accordance with this rule, a school my suspend a pupil for 3days and up to 10days with approval by the Board of Management</w:t>
      </w:r>
    </w:p>
    <w:p w:rsidR="00BA3DC4" w:rsidRPr="00BA3DC4" w:rsidRDefault="00BA3DC4" w:rsidP="00BA3DC4">
      <w:pPr>
        <w:pStyle w:val="ListParagraph"/>
        <w:numPr>
          <w:ilvl w:val="0"/>
          <w:numId w:val="6"/>
        </w:numPr>
        <w:spacing w:line="100" w:lineRule="atLeast"/>
        <w:rPr>
          <w:rFonts w:ascii="Segoe UI" w:hAnsi="Segoe UI" w:cs="Segoe UI"/>
          <w:sz w:val="24"/>
          <w:szCs w:val="24"/>
        </w:rPr>
      </w:pPr>
      <w:r w:rsidRPr="00BA3DC4">
        <w:rPr>
          <w:rFonts w:ascii="Segoe UI" w:hAnsi="Segoe UI" w:cs="Segoe UI"/>
          <w:sz w:val="24"/>
          <w:szCs w:val="24"/>
        </w:rPr>
        <w:t>Expulsion:  done in accordance with D.O.E guidelines and where it is necessary to safeguard the welfare of pupils, teachers, and employees.</w:t>
      </w:r>
    </w:p>
    <w:p w:rsidR="00BA3DC4" w:rsidRPr="00BA3DC4" w:rsidRDefault="00BA3DC4" w:rsidP="00BA3DC4">
      <w:pPr>
        <w:pStyle w:val="ListParagraph"/>
        <w:numPr>
          <w:ilvl w:val="0"/>
          <w:numId w:val="6"/>
        </w:numPr>
        <w:spacing w:line="100" w:lineRule="atLeast"/>
        <w:rPr>
          <w:rFonts w:ascii="Segoe UI" w:hAnsi="Segoe UI" w:cs="Segoe UI"/>
          <w:sz w:val="24"/>
          <w:szCs w:val="24"/>
        </w:rPr>
      </w:pPr>
      <w:r w:rsidRPr="00BA3DC4">
        <w:rPr>
          <w:rFonts w:ascii="Segoe UI" w:hAnsi="Segoe UI" w:cs="Segoe UI"/>
          <w:sz w:val="24"/>
          <w:szCs w:val="24"/>
        </w:rPr>
        <w:t xml:space="preserve"> Parent/guardian maybe requested to remove child from school (playground, lunchtime, etc.) who poses aggressive/violent/threatening or anti-social behaviour towards staff, pupils or others</w:t>
      </w:r>
    </w:p>
    <w:p w:rsidR="00BA3DC4" w:rsidRPr="00BA3DC4" w:rsidRDefault="00BA3DC4" w:rsidP="00BA3DC4">
      <w:pPr>
        <w:spacing w:line="100" w:lineRule="atLeast"/>
        <w:ind w:left="360"/>
        <w:rPr>
          <w:rFonts w:ascii="Segoe UI" w:hAnsi="Segoe UI" w:cs="Segoe UI"/>
          <w:i/>
          <w:sz w:val="24"/>
          <w:szCs w:val="24"/>
        </w:rPr>
      </w:pPr>
      <w:r w:rsidRPr="00BA3DC4">
        <w:rPr>
          <w:rFonts w:ascii="Segoe UI" w:hAnsi="Segoe UI" w:cs="Segoe UI"/>
          <w:i/>
          <w:sz w:val="24"/>
          <w:szCs w:val="24"/>
        </w:rPr>
        <w:t>Before resorting to serious consequences (suspension/expulsion) the normal channels of communication between school and parents will be utilised.  Parents will be involved at an early stage rather than as a last resort.</w:t>
      </w:r>
    </w:p>
    <w:p w:rsidR="00BA3DC4" w:rsidRPr="00BA3DC4" w:rsidRDefault="00BA3DC4" w:rsidP="00BA3DC4">
      <w:pPr>
        <w:pStyle w:val="ListParagraph"/>
        <w:spacing w:line="100" w:lineRule="atLeast"/>
        <w:rPr>
          <w:rFonts w:ascii="Segoe UI" w:hAnsi="Segoe UI" w:cs="Segoe UI"/>
          <w:sz w:val="24"/>
          <w:szCs w:val="24"/>
        </w:rPr>
      </w:pPr>
    </w:p>
    <w:p w:rsidR="00BA3DC4" w:rsidRPr="00BA3DC4" w:rsidRDefault="00BA3DC4" w:rsidP="00BA3DC4">
      <w:pPr>
        <w:rPr>
          <w:rFonts w:ascii="Segoe UI" w:hAnsi="Segoe UI" w:cs="Segoe UI"/>
          <w:sz w:val="24"/>
          <w:szCs w:val="24"/>
        </w:rPr>
      </w:pPr>
    </w:p>
    <w:p w:rsidR="00BA3DC4" w:rsidRPr="00BA3DC4" w:rsidRDefault="00BA3DC4" w:rsidP="00BA3DC4">
      <w:pPr>
        <w:spacing w:line="100" w:lineRule="atLeast"/>
        <w:rPr>
          <w:rFonts w:ascii="Segoe UI" w:hAnsi="Segoe UI" w:cs="Segoe UI"/>
          <w:sz w:val="24"/>
          <w:szCs w:val="24"/>
        </w:rPr>
      </w:pPr>
      <w:r w:rsidRPr="00BA3DC4">
        <w:rPr>
          <w:rFonts w:ascii="Segoe UI" w:hAnsi="Segoe UI" w:cs="Segoe UI"/>
          <w:sz w:val="24"/>
          <w:szCs w:val="24"/>
        </w:rPr>
        <w:t>All members of the teaching staff have been involved in planning the code.  In the belief that the most effective schools rend to be those with the best relationships with parents, every effort will be made by the principal teacher and staff to ensure that parents are kept well informed, that the school provides a welcoming atmosphere towards parents and that parents are told not only when their children are in trouble but when they have behaved particularly well also.</w:t>
      </w:r>
    </w:p>
    <w:p w:rsidR="00BA3DC4" w:rsidRPr="00BA3DC4" w:rsidRDefault="00BA3DC4" w:rsidP="00BA3DC4">
      <w:pPr>
        <w:spacing w:line="100" w:lineRule="atLeast"/>
        <w:rPr>
          <w:rFonts w:ascii="Segoe UI" w:hAnsi="Segoe UI" w:cs="Segoe UI"/>
          <w:b/>
          <w:sz w:val="24"/>
          <w:szCs w:val="24"/>
          <w:u w:val="single"/>
        </w:rPr>
      </w:pPr>
    </w:p>
    <w:p w:rsidR="00BA3DC4" w:rsidRPr="00BA3DC4" w:rsidRDefault="00BA3DC4" w:rsidP="00BA3DC4">
      <w:pPr>
        <w:spacing w:line="100" w:lineRule="atLeast"/>
        <w:rPr>
          <w:rFonts w:ascii="Segoe UI" w:hAnsi="Segoe UI" w:cs="Segoe UI"/>
          <w:b/>
          <w:i/>
          <w:sz w:val="24"/>
          <w:szCs w:val="24"/>
        </w:rPr>
      </w:pPr>
      <w:r w:rsidRPr="00BA3DC4">
        <w:rPr>
          <w:rFonts w:ascii="Segoe UI" w:hAnsi="Segoe UI" w:cs="Segoe UI"/>
          <w:b/>
          <w:i/>
          <w:sz w:val="24"/>
          <w:szCs w:val="24"/>
        </w:rPr>
        <w:t xml:space="preserve">Ratified by the Board of Management on: </w:t>
      </w:r>
      <w:r w:rsidR="00724447">
        <w:rPr>
          <w:rFonts w:ascii="Segoe UI" w:hAnsi="Segoe UI" w:cs="Segoe UI"/>
          <w:b/>
          <w:i/>
          <w:sz w:val="24"/>
          <w:szCs w:val="24"/>
        </w:rPr>
        <w:t>________________________</w:t>
      </w:r>
    </w:p>
    <w:p w:rsidR="00BA3DC4" w:rsidRPr="00BA3DC4" w:rsidRDefault="00BA3DC4" w:rsidP="00BA3DC4">
      <w:pPr>
        <w:spacing w:line="100" w:lineRule="atLeast"/>
        <w:rPr>
          <w:rFonts w:ascii="Segoe UI" w:hAnsi="Segoe UI" w:cs="Segoe UI"/>
          <w:b/>
          <w:i/>
          <w:sz w:val="24"/>
          <w:szCs w:val="24"/>
        </w:rPr>
      </w:pPr>
    </w:p>
    <w:p w:rsidR="00BA3DC4" w:rsidRPr="00BA3DC4" w:rsidRDefault="00BA3DC4" w:rsidP="00BA3DC4">
      <w:pPr>
        <w:spacing w:line="100" w:lineRule="atLeast"/>
        <w:rPr>
          <w:rFonts w:ascii="Segoe UI" w:hAnsi="Segoe UI" w:cs="Segoe UI"/>
          <w:b/>
          <w:i/>
          <w:sz w:val="24"/>
          <w:szCs w:val="24"/>
        </w:rPr>
      </w:pPr>
      <w:r w:rsidRPr="00BA3DC4">
        <w:rPr>
          <w:rFonts w:ascii="Segoe UI" w:hAnsi="Segoe UI" w:cs="Segoe UI"/>
          <w:b/>
          <w:i/>
          <w:sz w:val="24"/>
          <w:szCs w:val="24"/>
        </w:rPr>
        <w:t>Signed: _________</w:t>
      </w:r>
      <w:r w:rsidR="00724447">
        <w:rPr>
          <w:rFonts w:ascii="Segoe UI" w:hAnsi="Segoe UI" w:cs="Segoe UI"/>
          <w:b/>
          <w:i/>
          <w:sz w:val="24"/>
          <w:szCs w:val="24"/>
        </w:rPr>
        <w:t>____________________</w:t>
      </w:r>
      <w:r w:rsidRPr="00BA3DC4">
        <w:rPr>
          <w:rFonts w:ascii="Segoe UI" w:hAnsi="Segoe UI" w:cs="Segoe UI"/>
          <w:b/>
          <w:i/>
          <w:sz w:val="24"/>
          <w:szCs w:val="24"/>
        </w:rPr>
        <w:t xml:space="preserve">  </w:t>
      </w:r>
      <w:r w:rsidR="00724447">
        <w:rPr>
          <w:rFonts w:ascii="Segoe UI" w:hAnsi="Segoe UI" w:cs="Segoe UI"/>
          <w:b/>
          <w:i/>
          <w:sz w:val="24"/>
          <w:szCs w:val="24"/>
        </w:rPr>
        <w:tab/>
      </w:r>
      <w:r w:rsidR="00724447" w:rsidRPr="00BA3DC4">
        <w:rPr>
          <w:rFonts w:ascii="Segoe UI" w:hAnsi="Segoe UI" w:cs="Segoe UI"/>
          <w:b/>
          <w:i/>
          <w:sz w:val="24"/>
          <w:szCs w:val="24"/>
        </w:rPr>
        <w:t>Signed: __________</w:t>
      </w:r>
      <w:r w:rsidR="00724447">
        <w:rPr>
          <w:rFonts w:ascii="Segoe UI" w:hAnsi="Segoe UI" w:cs="Segoe UI"/>
          <w:b/>
          <w:i/>
          <w:sz w:val="24"/>
          <w:szCs w:val="24"/>
        </w:rPr>
        <w:t>____________________</w:t>
      </w:r>
    </w:p>
    <w:p w:rsidR="006412F9" w:rsidRPr="00BA3DC4" w:rsidRDefault="00724447" w:rsidP="00BA3DC4">
      <w:pPr>
        <w:spacing w:line="100" w:lineRule="atLeast"/>
        <w:rPr>
          <w:rFonts w:ascii="Segoe UI" w:hAnsi="Segoe UI" w:cs="Segoe UI"/>
          <w:b/>
          <w:i/>
          <w:sz w:val="24"/>
          <w:szCs w:val="24"/>
        </w:rPr>
      </w:pPr>
      <w:r>
        <w:rPr>
          <w:rFonts w:ascii="Segoe UI" w:hAnsi="Segoe UI" w:cs="Segoe UI"/>
          <w:b/>
          <w:i/>
          <w:sz w:val="24"/>
          <w:szCs w:val="24"/>
        </w:rPr>
        <w:t>(Principal)</w:t>
      </w:r>
      <w:r>
        <w:rPr>
          <w:rFonts w:ascii="Segoe UI" w:hAnsi="Segoe UI" w:cs="Segoe UI"/>
          <w:b/>
          <w:i/>
          <w:sz w:val="24"/>
          <w:szCs w:val="24"/>
        </w:rPr>
        <w:tab/>
      </w:r>
      <w:r>
        <w:rPr>
          <w:rFonts w:ascii="Segoe UI" w:hAnsi="Segoe UI" w:cs="Segoe UI"/>
          <w:b/>
          <w:i/>
          <w:sz w:val="24"/>
          <w:szCs w:val="24"/>
        </w:rPr>
        <w:tab/>
      </w:r>
      <w:r>
        <w:rPr>
          <w:rFonts w:ascii="Segoe UI" w:hAnsi="Segoe UI" w:cs="Segoe UI"/>
          <w:b/>
          <w:i/>
          <w:sz w:val="24"/>
          <w:szCs w:val="24"/>
        </w:rPr>
        <w:tab/>
      </w:r>
      <w:r>
        <w:rPr>
          <w:rFonts w:ascii="Segoe UI" w:hAnsi="Segoe UI" w:cs="Segoe UI"/>
          <w:b/>
          <w:i/>
          <w:sz w:val="24"/>
          <w:szCs w:val="24"/>
        </w:rPr>
        <w:tab/>
      </w:r>
      <w:r>
        <w:rPr>
          <w:rFonts w:ascii="Segoe UI" w:hAnsi="Segoe UI" w:cs="Segoe UI"/>
          <w:b/>
          <w:i/>
          <w:sz w:val="24"/>
          <w:szCs w:val="24"/>
        </w:rPr>
        <w:tab/>
        <w:t>(</w:t>
      </w:r>
      <w:r w:rsidR="00BA3DC4" w:rsidRPr="00BA3DC4">
        <w:rPr>
          <w:rFonts w:ascii="Segoe UI" w:hAnsi="Segoe UI" w:cs="Segoe UI"/>
          <w:b/>
          <w:i/>
          <w:sz w:val="24"/>
          <w:szCs w:val="24"/>
        </w:rPr>
        <w:t>Chairperson/Board of Management</w:t>
      </w:r>
      <w:r>
        <w:rPr>
          <w:rFonts w:ascii="Segoe UI" w:hAnsi="Segoe UI" w:cs="Segoe UI"/>
          <w:b/>
          <w:i/>
          <w:sz w:val="24"/>
          <w:szCs w:val="24"/>
        </w:rPr>
        <w:t>)</w:t>
      </w:r>
      <w:bookmarkStart w:id="0" w:name="_GoBack"/>
      <w:bookmarkEnd w:id="0"/>
    </w:p>
    <w:sectPr w:rsidR="006412F9" w:rsidRPr="00BA3DC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DC4" w:rsidRDefault="00BA3DC4" w:rsidP="00BA3DC4">
      <w:pPr>
        <w:spacing w:after="0" w:line="240" w:lineRule="auto"/>
      </w:pPr>
      <w:r>
        <w:separator/>
      </w:r>
    </w:p>
  </w:endnote>
  <w:endnote w:type="continuationSeparator" w:id="0">
    <w:p w:rsidR="00BA3DC4" w:rsidRDefault="00BA3DC4" w:rsidP="00BA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DC4" w:rsidRDefault="00BA3DC4" w:rsidP="00BA3DC4">
      <w:pPr>
        <w:spacing w:after="0" w:line="240" w:lineRule="auto"/>
      </w:pPr>
      <w:r>
        <w:separator/>
      </w:r>
    </w:p>
  </w:footnote>
  <w:footnote w:type="continuationSeparator" w:id="0">
    <w:p w:rsidR="00BA3DC4" w:rsidRDefault="00BA3DC4" w:rsidP="00BA3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DC4" w:rsidRPr="00BA3DC4" w:rsidRDefault="00724447">
    <w:pPr>
      <w:pStyle w:val="Header"/>
      <w:rPr>
        <w:rFonts w:ascii="Segoe UI" w:hAnsi="Segoe UI" w:cs="Segoe UI"/>
        <w:b/>
        <w:sz w:val="24"/>
        <w:szCs w:val="24"/>
      </w:rPr>
    </w:pPr>
    <w:r>
      <w:rPr>
        <w:rFonts w:ascii="Segoe UI" w:hAnsi="Segoe UI" w:cs="Segoe UI"/>
        <w:b/>
        <w:sz w:val="24"/>
        <w:szCs w:val="24"/>
      </w:rPr>
      <w:t>Reviewed</w:t>
    </w:r>
    <w:r w:rsidR="00BA3DC4" w:rsidRPr="00BA3DC4">
      <w:rPr>
        <w:rFonts w:ascii="Segoe UI" w:hAnsi="Segoe UI" w:cs="Segoe UI"/>
        <w:b/>
        <w:sz w:val="24"/>
        <w:szCs w:val="24"/>
      </w:rPr>
      <w:t xml:space="preserve">: </w:t>
    </w:r>
    <w:r>
      <w:rPr>
        <w:rFonts w:ascii="Segoe UI" w:hAnsi="Segoe UI" w:cs="Segoe UI"/>
        <w:b/>
        <w:sz w:val="24"/>
        <w:szCs w:val="24"/>
      </w:rPr>
      <w:t>May 2021</w:t>
    </w:r>
    <w:r>
      <w:rPr>
        <w:rFonts w:ascii="Segoe UI" w:hAnsi="Segoe UI" w:cs="Segoe UI"/>
        <w:b/>
        <w:sz w:val="24"/>
        <w:szCs w:val="24"/>
      </w:rPr>
      <w:tab/>
      <w:t>Ratified:</w:t>
    </w:r>
  </w:p>
  <w:p w:rsidR="00BA3DC4" w:rsidRPr="00BA3DC4" w:rsidRDefault="00724447">
    <w:pPr>
      <w:pStyle w:val="Header"/>
      <w:rPr>
        <w:rFonts w:ascii="Segoe UI" w:hAnsi="Segoe UI" w:cs="Segoe UI"/>
        <w:b/>
        <w:sz w:val="24"/>
        <w:szCs w:val="24"/>
      </w:rPr>
    </w:pPr>
    <w:r>
      <w:rPr>
        <w:rFonts w:ascii="Segoe UI" w:hAnsi="Segoe UI" w:cs="Segoe UI"/>
        <w:b/>
        <w:sz w:val="24"/>
        <w:szCs w:val="24"/>
      </w:rPr>
      <w:t>To be reviewed: 2022</w:t>
    </w:r>
  </w:p>
  <w:p w:rsidR="00BA3DC4" w:rsidRDefault="00BA3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C4"/>
    <w:rsid w:val="00414992"/>
    <w:rsid w:val="00724447"/>
    <w:rsid w:val="00A317AF"/>
    <w:rsid w:val="00BA3D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C6AE-EEF8-4A85-9F76-B322EA9C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A3DC4"/>
    <w:pPr>
      <w:suppressAutoHyphens/>
      <w:spacing w:after="200" w:line="276" w:lineRule="auto"/>
      <w:ind w:left="720"/>
      <w:textAlignment w:val="baseline"/>
    </w:pPr>
    <w:rPr>
      <w:rFonts w:ascii="Calibri" w:eastAsia="Calibri" w:hAnsi="Calibri" w:cs="Times New Roman"/>
      <w:lang w:val="en-GB" w:eastAsia="ar-SA"/>
    </w:rPr>
  </w:style>
  <w:style w:type="paragraph" w:styleId="Header">
    <w:name w:val="header"/>
    <w:basedOn w:val="Normal"/>
    <w:link w:val="HeaderChar"/>
    <w:uiPriority w:val="99"/>
    <w:unhideWhenUsed/>
    <w:rsid w:val="00BA3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DC4"/>
  </w:style>
  <w:style w:type="paragraph" w:styleId="Footer">
    <w:name w:val="footer"/>
    <w:basedOn w:val="Normal"/>
    <w:link w:val="FooterChar"/>
    <w:uiPriority w:val="99"/>
    <w:unhideWhenUsed/>
    <w:rsid w:val="00BA3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Lucas</dc:creator>
  <cp:keywords/>
  <dc:description/>
  <cp:lastModifiedBy>Michelle Lucas</cp:lastModifiedBy>
  <cp:revision>2</cp:revision>
  <dcterms:created xsi:type="dcterms:W3CDTF">2021-05-13T11:03:00Z</dcterms:created>
  <dcterms:modified xsi:type="dcterms:W3CDTF">2021-06-02T11:02:00Z</dcterms:modified>
</cp:coreProperties>
</file>